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97EFB" w:rsidP="003E5BD8" w:rsidRDefault="00324831" w14:paraId="24EFB61F" w14:textId="77777777">
      <w:pPr>
        <w:tabs>
          <w:tab w:val="left" w:pos="5115"/>
        </w:tabs>
        <w:spacing w:line="200" w:lineRule="exact"/>
      </w:pPr>
      <w:r>
        <w:rPr>
          <w:noProof/>
        </w:rPr>
        <w:drawing>
          <wp:anchor distT="0" distB="0" distL="114300" distR="114300" simplePos="0" relativeHeight="251656704" behindDoc="1" locked="0" layoutInCell="1" allowOverlap="1" wp14:anchorId="1FC2555B" wp14:editId="7D51361B">
            <wp:simplePos x="0" y="0"/>
            <wp:positionH relativeFrom="page">
              <wp:posOffset>389890</wp:posOffset>
            </wp:positionH>
            <wp:positionV relativeFrom="page">
              <wp:posOffset>508192</wp:posOffset>
            </wp:positionV>
            <wp:extent cx="2926080" cy="469900"/>
            <wp:effectExtent l="0" t="0" r="762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469900"/>
                    </a:xfrm>
                    <a:prstGeom prst="rect">
                      <a:avLst/>
                    </a:prstGeom>
                    <a:noFill/>
                  </pic:spPr>
                </pic:pic>
              </a:graphicData>
            </a:graphic>
            <wp14:sizeRelH relativeFrom="page">
              <wp14:pctWidth>0</wp14:pctWidth>
            </wp14:sizeRelH>
            <wp14:sizeRelV relativeFrom="page">
              <wp14:pctHeight>0</wp14:pctHeight>
            </wp14:sizeRelV>
          </wp:anchor>
        </w:drawing>
      </w:r>
      <w:r w:rsidR="003E5BD8">
        <w:tab/>
      </w:r>
    </w:p>
    <w:p w:rsidRPr="003A1821" w:rsidR="003E5BD8" w:rsidP="003E5BD8" w:rsidRDefault="003E5BD8" w14:paraId="1B2A7C49" w14:textId="77777777">
      <w:pPr>
        <w:spacing w:line="460" w:lineRule="exact"/>
        <w:rPr>
          <w:rFonts w:ascii="Calibri" w:hAnsi="Calibri" w:eastAsia="Calibri" w:cs="Calibri"/>
          <w:spacing w:val="-41"/>
          <w:position w:val="1"/>
          <w:sz w:val="40"/>
          <w:szCs w:val="40"/>
        </w:rPr>
      </w:pPr>
      <w:r>
        <w:rPr>
          <w:rFonts w:ascii="Calibri" w:hAnsi="Calibri" w:eastAsia="Calibri" w:cs="Calibri"/>
          <w:position w:val="1"/>
          <w:sz w:val="40"/>
          <w:szCs w:val="40"/>
        </w:rPr>
        <w:t xml:space="preserve">  </w:t>
      </w:r>
      <w:r>
        <w:rPr>
          <w:rFonts w:ascii="Calibri" w:hAnsi="Calibri" w:eastAsia="Calibri" w:cs="Calibri"/>
          <w:position w:val="1"/>
          <w:sz w:val="40"/>
          <w:szCs w:val="40"/>
        </w:rPr>
        <w:tab/>
      </w:r>
      <w:r>
        <w:rPr>
          <w:rFonts w:ascii="Calibri" w:hAnsi="Calibri" w:eastAsia="Calibri" w:cs="Calibri"/>
          <w:position w:val="1"/>
          <w:sz w:val="40"/>
          <w:szCs w:val="40"/>
        </w:rPr>
        <w:tab/>
      </w:r>
      <w:r>
        <w:rPr>
          <w:rFonts w:ascii="Calibri" w:hAnsi="Calibri" w:eastAsia="Calibri" w:cs="Calibri"/>
          <w:position w:val="1"/>
          <w:sz w:val="40"/>
          <w:szCs w:val="40"/>
        </w:rPr>
        <w:tab/>
      </w:r>
      <w:r>
        <w:rPr>
          <w:rFonts w:ascii="Calibri" w:hAnsi="Calibri" w:eastAsia="Calibri" w:cs="Calibri"/>
          <w:position w:val="1"/>
          <w:sz w:val="40"/>
          <w:szCs w:val="40"/>
        </w:rPr>
        <w:tab/>
      </w:r>
      <w:r>
        <w:rPr>
          <w:rFonts w:ascii="Calibri" w:hAnsi="Calibri" w:eastAsia="Calibri" w:cs="Calibri"/>
          <w:position w:val="1"/>
          <w:sz w:val="40"/>
          <w:szCs w:val="40"/>
        </w:rPr>
        <w:tab/>
      </w:r>
      <w:r>
        <w:rPr>
          <w:rFonts w:ascii="Calibri" w:hAnsi="Calibri" w:eastAsia="Calibri" w:cs="Calibri"/>
          <w:position w:val="1"/>
          <w:sz w:val="40"/>
          <w:szCs w:val="40"/>
        </w:rPr>
        <w:tab/>
      </w:r>
      <w:r>
        <w:rPr>
          <w:rFonts w:ascii="Calibri" w:hAnsi="Calibri" w:eastAsia="Calibri" w:cs="Calibri"/>
          <w:position w:val="1"/>
          <w:sz w:val="40"/>
          <w:szCs w:val="40"/>
        </w:rPr>
        <w:tab/>
      </w:r>
      <w:r>
        <w:rPr>
          <w:rFonts w:ascii="Calibri" w:hAnsi="Calibri" w:eastAsia="Calibri" w:cs="Calibri"/>
          <w:position w:val="1"/>
          <w:sz w:val="40"/>
          <w:szCs w:val="40"/>
        </w:rPr>
        <w:t>JOB‐</w:t>
      </w:r>
      <w:r>
        <w:rPr>
          <w:rFonts w:ascii="Calibri" w:hAnsi="Calibri" w:eastAsia="Calibri" w:cs="Calibri"/>
          <w:spacing w:val="1"/>
          <w:position w:val="1"/>
          <w:sz w:val="40"/>
          <w:szCs w:val="40"/>
        </w:rPr>
        <w:t>SIT</w:t>
      </w:r>
      <w:r>
        <w:rPr>
          <w:rFonts w:ascii="Calibri" w:hAnsi="Calibri" w:eastAsia="Calibri" w:cs="Calibri"/>
          <w:position w:val="1"/>
          <w:sz w:val="40"/>
          <w:szCs w:val="40"/>
        </w:rPr>
        <w:t>E</w:t>
      </w:r>
      <w:r>
        <w:rPr>
          <w:rFonts w:ascii="Calibri" w:hAnsi="Calibri" w:eastAsia="Calibri" w:cs="Calibri"/>
          <w:spacing w:val="-1"/>
          <w:position w:val="1"/>
          <w:sz w:val="40"/>
          <w:szCs w:val="40"/>
        </w:rPr>
        <w:t xml:space="preserve"> </w:t>
      </w:r>
      <w:r>
        <w:rPr>
          <w:rFonts w:ascii="Calibri" w:hAnsi="Calibri" w:eastAsia="Calibri" w:cs="Calibri"/>
          <w:position w:val="1"/>
          <w:sz w:val="40"/>
          <w:szCs w:val="40"/>
        </w:rPr>
        <w:t>DELIVERY</w:t>
      </w:r>
      <w:r>
        <w:rPr>
          <w:rFonts w:ascii="Calibri" w:hAnsi="Calibri" w:eastAsia="Calibri" w:cs="Calibri"/>
          <w:spacing w:val="-15"/>
          <w:position w:val="1"/>
          <w:sz w:val="40"/>
          <w:szCs w:val="40"/>
        </w:rPr>
        <w:t xml:space="preserve"> </w:t>
      </w:r>
      <w:r>
        <w:rPr>
          <w:rFonts w:ascii="Calibri" w:hAnsi="Calibri" w:eastAsia="Calibri" w:cs="Calibri"/>
          <w:position w:val="1"/>
          <w:sz w:val="40"/>
          <w:szCs w:val="40"/>
        </w:rPr>
        <w:t>FORM</w:t>
      </w:r>
      <w:r>
        <w:rPr>
          <w:rFonts w:ascii="Calibri" w:hAnsi="Calibri" w:eastAsia="Calibri" w:cs="Calibri"/>
          <w:spacing w:val="-41"/>
          <w:position w:val="1"/>
          <w:sz w:val="40"/>
          <w:szCs w:val="40"/>
        </w:rPr>
        <w:t xml:space="preserve"> - WOODLAND</w:t>
      </w:r>
    </w:p>
    <w:p w:rsidR="00897EFB" w:rsidP="003E5BD8" w:rsidRDefault="003E5BD8" w14:paraId="47EEB8C3" w14:textId="77777777">
      <w:pPr>
        <w:spacing w:before="11" w:line="280" w:lineRule="exact"/>
        <w:ind w:left="6480"/>
        <w:rPr>
          <w:rFonts w:ascii="Calibri" w:hAnsi="Calibri" w:eastAsia="Calibri" w:cs="Calibri"/>
          <w:b/>
          <w:sz w:val="24"/>
          <w:szCs w:val="24"/>
        </w:rPr>
      </w:pPr>
      <w:r>
        <w:rPr>
          <w:noProof/>
        </w:rPr>
        <mc:AlternateContent>
          <mc:Choice Requires="wpg">
            <w:drawing>
              <wp:anchor distT="0" distB="0" distL="114300" distR="114300" simplePos="0" relativeHeight="251657728" behindDoc="1" locked="0" layoutInCell="1" allowOverlap="1" wp14:anchorId="2F95B6E6" wp14:editId="1D967098">
                <wp:simplePos x="0" y="0"/>
                <wp:positionH relativeFrom="page">
                  <wp:posOffset>346075</wp:posOffset>
                </wp:positionH>
                <wp:positionV relativeFrom="page">
                  <wp:posOffset>1074376</wp:posOffset>
                </wp:positionV>
                <wp:extent cx="6878320" cy="20320"/>
                <wp:effectExtent l="8890" t="3810" r="8890" b="444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0320"/>
                          <a:chOff x="704" y="1851"/>
                          <a:chExt cx="10832" cy="32"/>
                        </a:xfrm>
                      </wpg:grpSpPr>
                      <wpg:grpSp>
                        <wpg:cNvPr id="19" name="Group 20"/>
                        <wpg:cNvGrpSpPr>
                          <a:grpSpLocks/>
                        </wpg:cNvGrpSpPr>
                        <wpg:grpSpPr bwMode="auto">
                          <a:xfrm>
                            <a:off x="720" y="1867"/>
                            <a:ext cx="10800" cy="0"/>
                            <a:chOff x="720" y="1867"/>
                            <a:chExt cx="10800" cy="0"/>
                          </a:xfrm>
                        </wpg:grpSpPr>
                        <wps:wsp>
                          <wps:cNvPr id="20" name="Freeform 39"/>
                          <wps:cNvSpPr>
                            <a:spLocks/>
                          </wps:cNvSpPr>
                          <wps:spPr bwMode="auto">
                            <a:xfrm>
                              <a:off x="720" y="1867"/>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032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21"/>
                          <wpg:cNvGrpSpPr>
                            <a:grpSpLocks/>
                          </wpg:cNvGrpSpPr>
                          <wpg:grpSpPr bwMode="auto">
                            <a:xfrm>
                              <a:off x="720" y="1854"/>
                              <a:ext cx="5" cy="0"/>
                              <a:chOff x="720" y="1854"/>
                              <a:chExt cx="5" cy="0"/>
                            </a:xfrm>
                          </wpg:grpSpPr>
                          <wps:wsp>
                            <wps:cNvPr id="22" name="Freeform 38"/>
                            <wps:cNvSpPr>
                              <a:spLocks/>
                            </wps:cNvSpPr>
                            <wps:spPr bwMode="auto">
                              <a:xfrm>
                                <a:off x="720" y="1854"/>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2"/>
                            <wpg:cNvGrpSpPr>
                              <a:grpSpLocks/>
                            </wpg:cNvGrpSpPr>
                            <wpg:grpSpPr bwMode="auto">
                              <a:xfrm>
                                <a:off x="720" y="1854"/>
                                <a:ext cx="10795" cy="0"/>
                                <a:chOff x="720" y="1854"/>
                                <a:chExt cx="10795" cy="0"/>
                              </a:xfrm>
                            </wpg:grpSpPr>
                            <wps:wsp>
                              <wps:cNvPr id="24" name="Freeform 37"/>
                              <wps:cNvSpPr>
                                <a:spLocks/>
                              </wps:cNvSpPr>
                              <wps:spPr bwMode="auto">
                                <a:xfrm>
                                  <a:off x="720" y="1854"/>
                                  <a:ext cx="10795" cy="0"/>
                                </a:xfrm>
                                <a:custGeom>
                                  <a:avLst/>
                                  <a:gdLst>
                                    <a:gd name="T0" fmla="+- 0 720 720"/>
                                    <a:gd name="T1" fmla="*/ T0 w 10795"/>
                                    <a:gd name="T2" fmla="+- 0 11515 720"/>
                                    <a:gd name="T3" fmla="*/ T2 w 10795"/>
                                  </a:gdLst>
                                  <a:ahLst/>
                                  <a:cxnLst>
                                    <a:cxn ang="0">
                                      <a:pos x="T1" y="0"/>
                                    </a:cxn>
                                    <a:cxn ang="0">
                                      <a:pos x="T3" y="0"/>
                                    </a:cxn>
                                  </a:cxnLst>
                                  <a:rect l="0" t="0" r="r" b="b"/>
                                  <a:pathLst>
                                    <a:path w="10795">
                                      <a:moveTo>
                                        <a:pt x="0" y="0"/>
                                      </a:moveTo>
                                      <a:lnTo>
                                        <a:pt x="1079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1515" y="1854"/>
                                  <a:ext cx="5" cy="0"/>
                                  <a:chOff x="11515" y="1854"/>
                                  <a:chExt cx="5" cy="0"/>
                                </a:xfrm>
                              </wpg:grpSpPr>
                              <wps:wsp>
                                <wps:cNvPr id="26" name="Freeform 36"/>
                                <wps:cNvSpPr>
                                  <a:spLocks/>
                                </wps:cNvSpPr>
                                <wps:spPr bwMode="auto">
                                  <a:xfrm>
                                    <a:off x="11515" y="1854"/>
                                    <a:ext cx="5" cy="0"/>
                                  </a:xfrm>
                                  <a:custGeom>
                                    <a:avLst/>
                                    <a:gdLst>
                                      <a:gd name="T0" fmla="+- 0 11515 11515"/>
                                      <a:gd name="T1" fmla="*/ T0 w 5"/>
                                      <a:gd name="T2" fmla="+- 0 11520 1151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24"/>
                                <wpg:cNvGrpSpPr>
                                  <a:grpSpLocks/>
                                </wpg:cNvGrpSpPr>
                                <wpg:grpSpPr bwMode="auto">
                                  <a:xfrm>
                                    <a:off x="11515" y="1854"/>
                                    <a:ext cx="5" cy="0"/>
                                    <a:chOff x="11515" y="1854"/>
                                    <a:chExt cx="5" cy="0"/>
                                  </a:xfrm>
                                </wpg:grpSpPr>
                                <wps:wsp>
                                  <wps:cNvPr id="28" name="Freeform 35"/>
                                  <wps:cNvSpPr>
                                    <a:spLocks/>
                                  </wps:cNvSpPr>
                                  <wps:spPr bwMode="auto">
                                    <a:xfrm>
                                      <a:off x="11515" y="1854"/>
                                      <a:ext cx="5" cy="0"/>
                                    </a:xfrm>
                                    <a:custGeom>
                                      <a:avLst/>
                                      <a:gdLst>
                                        <a:gd name="T0" fmla="+- 0 11515 11515"/>
                                        <a:gd name="T1" fmla="*/ T0 w 5"/>
                                        <a:gd name="T2" fmla="+- 0 11520 11515"/>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25"/>
                                  <wpg:cNvGrpSpPr>
                                    <a:grpSpLocks/>
                                  </wpg:cNvGrpSpPr>
                                  <wpg:grpSpPr bwMode="auto">
                                    <a:xfrm>
                                      <a:off x="720" y="1867"/>
                                      <a:ext cx="5" cy="0"/>
                                      <a:chOff x="720" y="1867"/>
                                      <a:chExt cx="5" cy="0"/>
                                    </a:xfrm>
                                  </wpg:grpSpPr>
                                  <wps:wsp>
                                    <wps:cNvPr id="30" name="Freeform 34"/>
                                    <wps:cNvSpPr>
                                      <a:spLocks/>
                                    </wps:cNvSpPr>
                                    <wps:spPr bwMode="auto">
                                      <a:xfrm>
                                        <a:off x="720" y="1867"/>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14224">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6"/>
                                    <wpg:cNvGrpSpPr>
                                      <a:grpSpLocks/>
                                    </wpg:cNvGrpSpPr>
                                    <wpg:grpSpPr bwMode="auto">
                                      <a:xfrm>
                                        <a:off x="11515" y="1867"/>
                                        <a:ext cx="5" cy="0"/>
                                        <a:chOff x="11515" y="1867"/>
                                        <a:chExt cx="5" cy="0"/>
                                      </a:xfrm>
                                    </wpg:grpSpPr>
                                    <wps:wsp>
                                      <wps:cNvPr id="32" name="Freeform 33"/>
                                      <wps:cNvSpPr>
                                        <a:spLocks/>
                                      </wps:cNvSpPr>
                                      <wps:spPr bwMode="auto">
                                        <a:xfrm>
                                          <a:off x="11515" y="1867"/>
                                          <a:ext cx="5" cy="0"/>
                                        </a:xfrm>
                                        <a:custGeom>
                                          <a:avLst/>
                                          <a:gdLst>
                                            <a:gd name="T0" fmla="+- 0 11515 11515"/>
                                            <a:gd name="T1" fmla="*/ T0 w 5"/>
                                            <a:gd name="T2" fmla="+- 0 11520 11515"/>
                                            <a:gd name="T3" fmla="*/ T2 w 5"/>
                                          </a:gdLst>
                                          <a:ahLst/>
                                          <a:cxnLst>
                                            <a:cxn ang="0">
                                              <a:pos x="T1" y="0"/>
                                            </a:cxn>
                                            <a:cxn ang="0">
                                              <a:pos x="T3" y="0"/>
                                            </a:cxn>
                                          </a:cxnLst>
                                          <a:rect l="0" t="0" r="r" b="b"/>
                                          <a:pathLst>
                                            <a:path w="5">
                                              <a:moveTo>
                                                <a:pt x="0" y="0"/>
                                              </a:moveTo>
                                              <a:lnTo>
                                                <a:pt x="5" y="0"/>
                                              </a:lnTo>
                                            </a:path>
                                          </a:pathLst>
                                        </a:custGeom>
                                        <a:noFill/>
                                        <a:ln w="1422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27"/>
                                      <wpg:cNvGrpSpPr>
                                        <a:grpSpLocks/>
                                      </wpg:cNvGrpSpPr>
                                      <wpg:grpSpPr bwMode="auto">
                                        <a:xfrm>
                                          <a:off x="720" y="1879"/>
                                          <a:ext cx="5" cy="0"/>
                                          <a:chOff x="720" y="1879"/>
                                          <a:chExt cx="5" cy="0"/>
                                        </a:xfrm>
                                      </wpg:grpSpPr>
                                      <wps:wsp>
                                        <wps:cNvPr id="34" name="Freeform 32"/>
                                        <wps:cNvSpPr>
                                          <a:spLocks/>
                                        </wps:cNvSpPr>
                                        <wps:spPr bwMode="auto">
                                          <a:xfrm>
                                            <a:off x="720" y="1879"/>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28"/>
                                        <wpg:cNvGrpSpPr>
                                          <a:grpSpLocks/>
                                        </wpg:cNvGrpSpPr>
                                        <wpg:grpSpPr bwMode="auto">
                                          <a:xfrm>
                                            <a:off x="720" y="1879"/>
                                            <a:ext cx="10800" cy="0"/>
                                            <a:chOff x="720" y="1879"/>
                                            <a:chExt cx="10800" cy="0"/>
                                          </a:xfrm>
                                        </wpg:grpSpPr>
                                        <wps:wsp>
                                          <wps:cNvPr id="36" name="Freeform 31"/>
                                          <wps:cNvSpPr>
                                            <a:spLocks/>
                                          </wps:cNvSpPr>
                                          <wps:spPr bwMode="auto">
                                            <a:xfrm>
                                              <a:off x="720" y="1879"/>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29"/>
                                          <wpg:cNvGrpSpPr>
                                            <a:grpSpLocks/>
                                          </wpg:cNvGrpSpPr>
                                          <wpg:grpSpPr bwMode="auto">
                                            <a:xfrm>
                                              <a:off x="11515" y="1879"/>
                                              <a:ext cx="5" cy="0"/>
                                              <a:chOff x="11515" y="1879"/>
                                              <a:chExt cx="5" cy="0"/>
                                            </a:xfrm>
                                          </wpg:grpSpPr>
                                          <wps:wsp>
                                            <wps:cNvPr id="38" name="Freeform 30"/>
                                            <wps:cNvSpPr>
                                              <a:spLocks/>
                                            </wps:cNvSpPr>
                                            <wps:spPr bwMode="auto">
                                              <a:xfrm>
                                                <a:off x="11515" y="1879"/>
                                                <a:ext cx="5" cy="0"/>
                                              </a:xfrm>
                                              <a:custGeom>
                                                <a:avLst/>
                                                <a:gdLst>
                                                  <a:gd name="T0" fmla="+- 0 11515 11515"/>
                                                  <a:gd name="T1" fmla="*/ T0 w 5"/>
                                                  <a:gd name="T2" fmla="+- 0 11520 1151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w14:anchorId="2B8032F2">
              <v:group id="Group 19" style="position:absolute;margin-left:27.25pt;margin-top:84.6pt;width:541.6pt;height:1.6pt;z-index:-251658752;mso-position-horizontal-relative:page;mso-position-vertical-relative:page" coordsize="10832,32" coordorigin="704,1851" o:spid="_x0000_s1026" w14:anchorId="3011C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">
                <v:group id="Group 20" style="position:absolute;left:720;top:1867;width:10800;height:0" coordsize="10800,0" coordorigin="720,18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9" style="position:absolute;left:720;top:1867;width:10800;height:0;visibility:visible;mso-wrap-style:square;v-text-anchor:top" coordsize="10800,0" o:spid="_x0000_s1028" filled="f" strokecolor="#9f9f9f" strokeweight="1.6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">
                    <v:path arrowok="t" o:connecttype="custom" o:connectlocs="0,0;10800,0" o:connectangles="0,0"/>
                  </v:shape>
                  <v:group id="Group 21" style="position:absolute;left:720;top:1854;width:5;height:0" coordsize="5,0" coordorigin="720,185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8" style="position:absolute;left:720;top:1854;width:5;height:0;visibility:visible;mso-wrap-style:square;v-text-anchor:top" coordsize="5,0" o:spid="_x0000_s1030" filled="f" strokecolor="#a0a0a0" strokeweight=".34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">
                      <v:path arrowok="t" o:connecttype="custom" o:connectlocs="0,0;5,0" o:connectangles="0,0"/>
                    </v:shape>
                    <v:group id="Group 22" style="position:absolute;left:720;top:1854;width:10795;height:0" coordsize="10795,0" coordorigin="720,185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7" style="position:absolute;left:720;top:1854;width:10795;height:0;visibility:visible;mso-wrap-style:square;v-text-anchor:top" coordsize="10795,0" o:spid="_x0000_s1032" filled="f" strokecolor="#a0a0a0" strokeweight=".34pt" path="m,l107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">
                        <v:path arrowok="t" o:connecttype="custom" o:connectlocs="0,0;10795,0" o:connectangles="0,0"/>
                      </v:shape>
                      <v:group id="Group 23" style="position:absolute;left:11515;top:1854;width:5;height:0" coordsize="5,0" coordorigin="11515,185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6" style="position:absolute;left:11515;top:1854;width:5;height:0;visibility:visible;mso-wrap-style:square;v-text-anchor:top" coordsize="5,0" o:spid="_x0000_s1034" filled="f" strokecolor="#e3e3e3" strokeweight=".34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">
                          <v:path arrowok="t" o:connecttype="custom" o:connectlocs="0,0;5,0" o:connectangles="0,0"/>
                        </v:shape>
                        <v:group id="Group 24" style="position:absolute;left:11515;top:1854;width:5;height:0" coordsize="5,0" coordorigin="11515,185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5" style="position:absolute;left:11515;top:1854;width:5;height:0;visibility:visible;mso-wrap-style:square;v-text-anchor:top" coordsize="5,0" o:spid="_x0000_s1036" filled="f" strokecolor="#a0a0a0" strokeweight=".34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">
                            <v:path arrowok="t" o:connecttype="custom" o:connectlocs="0,0;5,0" o:connectangles="0,0"/>
                          </v:shape>
                          <v:group id="Group 25" style="position:absolute;left:720;top:1867;width:5;height:0" coordsize="5,0" coordorigin="720,186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style="position:absolute;left:720;top:1867;width:5;height:0;visibility:visible;mso-wrap-style:square;v-text-anchor:top" coordsize="5,0" o:spid="_x0000_s1038" filled="f" strokecolor="#a0a0a0" strokeweight="1.12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">
                              <v:path arrowok="t" o:connecttype="custom" o:connectlocs="0,0;5,0" o:connectangles="0,0"/>
                            </v:shape>
                            <v:group id="Group 26" style="position:absolute;left:11515;top:1867;width:5;height:0" coordsize="5,0" coordorigin="11515,186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style="position:absolute;left:11515;top:1867;width:5;height:0;visibility:visible;mso-wrap-style:square;v-text-anchor:top" coordsize="5,0" o:spid="_x0000_s1040" filled="f" strokecolor="#e3e3e3" strokeweight="1.12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">
                                <v:path arrowok="t" o:connecttype="custom" o:connectlocs="0,0;5,0" o:connectangles="0,0"/>
                              </v:shape>
                              <v:group id="Group 27" style="position:absolute;left:720;top:1879;width:5;height:0" coordsize="5,0" coordorigin="720,187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style="position:absolute;left:720;top:1879;width:5;height:0;visibility:visible;mso-wrap-style:square;v-text-anchor:top" coordsize="5,0" o:spid="_x0000_s1042" filled="f" strokecolor="#a0a0a0" strokeweight=".34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">
                                  <v:path arrowok="t" o:connecttype="custom" o:connectlocs="0,0;5,0" o:connectangles="0,0"/>
                                </v:shape>
                                <v:group id="Group 28" style="position:absolute;left:720;top:1879;width:10800;height:0" coordsize="10800,0" coordorigin="720,187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 style="position:absolute;left:720;top:1879;width:10800;height:0;visibility:visible;mso-wrap-style:square;v-text-anchor:top" coordsize="10800,0" o:spid="_x0000_s1044" filled="f" strokecolor="#e3e3e3" strokeweight=".34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">
                                    <v:path arrowok="t" o:connecttype="custom" o:connectlocs="0,0;10800,0" o:connectangles="0,0"/>
                                  </v:shape>
                                  <v:group id="Group 29" style="position:absolute;left:11515;top:1879;width:5;height:0" coordsize="5,0" coordorigin="11515,187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0" style="position:absolute;left:11515;top:1879;width:5;height:0;visibility:visible;mso-wrap-style:square;v-text-anchor:top" coordsize="5,0" o:spid="_x0000_s1046" filled="f" strokecolor="#e3e3e3" strokeweight=".34pt" path="m,l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">
                                      <v:path arrowok="t" o:connecttype="custom" o:connectlocs="0,0;5,0" o:connectangles="0,0"/>
                                    </v:shape>
                                  </v:group>
                                </v:group>
                              </v:group>
                            </v:group>
                          </v:group>
                        </v:group>
                      </v:group>
                    </v:group>
                  </v:group>
                </v:group>
                <w10:wrap anchorx="page" anchory="page"/>
              </v:group>
            </w:pict>
          </mc:Fallback>
        </mc:AlternateContent>
      </w:r>
      <w:r>
        <w:rPr>
          <w:rFonts w:ascii="Calibri" w:hAnsi="Calibri" w:eastAsia="Calibri" w:cs="Calibri"/>
          <w:b/>
          <w:sz w:val="24"/>
          <w:szCs w:val="24"/>
        </w:rPr>
        <w:t xml:space="preserve">         </w:t>
      </w:r>
      <w:r w:rsidR="00CB7EE8">
        <w:rPr>
          <w:rFonts w:ascii="Calibri" w:hAnsi="Calibri" w:eastAsia="Calibri" w:cs="Calibri"/>
          <w:b/>
          <w:sz w:val="24"/>
          <w:szCs w:val="24"/>
        </w:rPr>
        <w:t>P</w:t>
      </w:r>
      <w:r w:rsidR="00CB7EE8">
        <w:rPr>
          <w:rFonts w:ascii="Calibri" w:hAnsi="Calibri" w:eastAsia="Calibri" w:cs="Calibri"/>
          <w:b/>
          <w:spacing w:val="1"/>
          <w:sz w:val="24"/>
          <w:szCs w:val="24"/>
        </w:rPr>
        <w:t>H</w:t>
      </w:r>
      <w:r w:rsidR="00061602">
        <w:rPr>
          <w:rFonts w:ascii="Calibri" w:hAnsi="Calibri" w:eastAsia="Calibri" w:cs="Calibri"/>
          <w:b/>
          <w:sz w:val="24"/>
          <w:szCs w:val="24"/>
        </w:rPr>
        <w:t>ONE: 800.759.6019</w:t>
      </w:r>
      <w:r w:rsidR="00CB7EE8">
        <w:rPr>
          <w:rFonts w:ascii="Calibri" w:hAnsi="Calibri" w:eastAsia="Calibri" w:cs="Calibri"/>
          <w:b/>
          <w:sz w:val="24"/>
          <w:szCs w:val="24"/>
        </w:rPr>
        <w:t xml:space="preserve"> </w:t>
      </w:r>
      <w:r w:rsidR="00061602">
        <w:rPr>
          <w:rFonts w:ascii="Calibri" w:hAnsi="Calibri" w:eastAsia="Calibri" w:cs="Calibri"/>
          <w:b/>
          <w:sz w:val="24"/>
          <w:szCs w:val="24"/>
        </w:rPr>
        <w:t>FAX: 800.364.9609</w:t>
      </w:r>
    </w:p>
    <w:p w:rsidR="003E5BD8" w:rsidP="5FA2D710" w:rsidRDefault="003E5BD8" w14:paraId="389B644C" w14:textId="1AAFF59A">
      <w:pPr>
        <w:pStyle w:val="Normal"/>
        <w:spacing w:before="2" w:line="240" w:lineRule="exact"/>
        <w:rPr>
          <w:rFonts w:ascii="Calibri" w:hAnsi="Calibri" w:eastAsia="Calibri" w:cs="Calibri"/>
          <w:spacing w:val="1"/>
          <w:w w:val="99"/>
          <w:sz w:val="22"/>
          <w:szCs w:val="22"/>
        </w:rPr>
      </w:pPr>
      <w:r w:rsidR="3AB6DE6D">
        <w:rPr>
          <w:rFonts w:ascii="Calibri" w:hAnsi="Calibri" w:eastAsia="Calibri" w:cs="Calibri"/>
          <w:spacing w:val="1"/>
          <w:w w:val="99"/>
          <w:sz w:val="22"/>
          <w:szCs w:val="22"/>
        </w:rPr>
        <w:t xml:space="preserve">  </w:t>
      </w:r>
      <w:r w:rsidR="003E5BD8">
        <w:rPr>
          <w:rFonts w:ascii="Calibri" w:hAnsi="Calibri" w:eastAsia="Calibri" w:cs="Calibri"/>
          <w:spacing w:val="1"/>
          <w:w w:val="99"/>
          <w:sz w:val="22"/>
          <w:szCs w:val="22"/>
        </w:rPr>
        <w:t xml:space="preserve">To schedule a job site delivery please complete ALL </w:t>
      </w:r>
      <w:r w:rsidR="003E5BD8">
        <w:rPr>
          <w:rFonts w:ascii="Calibri" w:hAnsi="Calibri" w:eastAsia="Calibri" w:cs="Calibri"/>
          <w:spacing w:val="1"/>
          <w:w w:val="99"/>
          <w:sz w:val="22"/>
          <w:szCs w:val="22"/>
        </w:rPr>
        <w:t xml:space="preserve">information</w:t>
      </w:r>
      <w:r w:rsidR="003E5BD8">
        <w:rPr>
          <w:rFonts w:ascii="Calibri" w:hAnsi="Calibri" w:eastAsia="Calibri" w:cs="Calibri"/>
          <w:spacing w:val="1"/>
          <w:w w:val="99"/>
          <w:sz w:val="22"/>
          <w:szCs w:val="22"/>
        </w:rPr>
        <w:t xml:space="preserve"> requested on this form. Fax or email the completed form,    </w:t>
      </w:r>
    </w:p>
    <w:p w:rsidR="003E5BD8" w:rsidP="003E5BD8" w:rsidRDefault="003E5BD8" w14:paraId="3C638B4E" w14:textId="77777777">
      <w:pPr>
        <w:spacing w:line="260" w:lineRule="exact"/>
        <w:rPr>
          <w:rFonts w:ascii="Calibri" w:hAnsi="Calibri" w:eastAsia="Calibri" w:cs="Calibri"/>
          <w:b/>
          <w:spacing w:val="-6"/>
          <w:position w:val="1"/>
          <w:sz w:val="22"/>
          <w:szCs w:val="22"/>
        </w:rPr>
      </w:pPr>
      <w:r>
        <w:rPr>
          <w:rFonts w:ascii="Calibri" w:hAnsi="Calibri" w:eastAsia="Calibri" w:cs="Calibri"/>
          <w:spacing w:val="1"/>
          <w:w w:val="99"/>
          <w:sz w:val="22"/>
          <w:szCs w:val="22"/>
        </w:rPr>
        <w:t xml:space="preserve">  along with a legible map. </w:t>
      </w:r>
      <w:r>
        <w:rPr>
          <w:rFonts w:ascii="Calibri" w:hAnsi="Calibri" w:eastAsia="Calibri" w:cs="Calibri"/>
          <w:b/>
          <w:position w:val="1"/>
          <w:sz w:val="22"/>
          <w:szCs w:val="22"/>
        </w:rPr>
        <w:t>**</w:t>
      </w:r>
      <w:r>
        <w:rPr>
          <w:rFonts w:ascii="Calibri" w:hAnsi="Calibri" w:eastAsia="Calibri" w:cs="Calibri"/>
          <w:b/>
          <w:spacing w:val="1"/>
          <w:position w:val="1"/>
          <w:sz w:val="22"/>
          <w:szCs w:val="22"/>
        </w:rPr>
        <w:t>*N</w:t>
      </w:r>
      <w:r>
        <w:rPr>
          <w:rFonts w:ascii="Calibri" w:hAnsi="Calibri" w:eastAsia="Calibri" w:cs="Calibri"/>
          <w:b/>
          <w:position w:val="1"/>
          <w:sz w:val="22"/>
          <w:szCs w:val="22"/>
        </w:rPr>
        <w:t>O</w:t>
      </w:r>
      <w:r>
        <w:rPr>
          <w:rFonts w:ascii="Calibri" w:hAnsi="Calibri" w:eastAsia="Calibri" w:cs="Calibri"/>
          <w:b/>
          <w:spacing w:val="-2"/>
          <w:position w:val="1"/>
          <w:sz w:val="22"/>
          <w:szCs w:val="22"/>
        </w:rPr>
        <w:t xml:space="preserve"> </w:t>
      </w:r>
      <w:r>
        <w:rPr>
          <w:rFonts w:ascii="Calibri" w:hAnsi="Calibri" w:eastAsia="Calibri" w:cs="Calibri"/>
          <w:b/>
          <w:position w:val="1"/>
          <w:sz w:val="22"/>
          <w:szCs w:val="22"/>
        </w:rPr>
        <w:t>PRODUCTION</w:t>
      </w:r>
      <w:r>
        <w:rPr>
          <w:rFonts w:ascii="Calibri" w:hAnsi="Calibri" w:eastAsia="Calibri" w:cs="Calibri"/>
          <w:b/>
          <w:spacing w:val="-11"/>
          <w:position w:val="1"/>
          <w:sz w:val="22"/>
          <w:szCs w:val="22"/>
        </w:rPr>
        <w:t xml:space="preserve"> </w:t>
      </w:r>
      <w:r>
        <w:rPr>
          <w:rFonts w:ascii="Calibri" w:hAnsi="Calibri" w:eastAsia="Calibri" w:cs="Calibri"/>
          <w:b/>
          <w:position w:val="1"/>
          <w:sz w:val="22"/>
          <w:szCs w:val="22"/>
        </w:rPr>
        <w:t>WILL</w:t>
      </w:r>
      <w:r>
        <w:rPr>
          <w:rFonts w:ascii="Calibri" w:hAnsi="Calibri" w:eastAsia="Calibri" w:cs="Calibri"/>
          <w:b/>
          <w:spacing w:val="-5"/>
          <w:position w:val="1"/>
          <w:sz w:val="22"/>
          <w:szCs w:val="22"/>
        </w:rPr>
        <w:t xml:space="preserve"> </w:t>
      </w:r>
      <w:r>
        <w:rPr>
          <w:rFonts w:ascii="Calibri" w:hAnsi="Calibri" w:eastAsia="Calibri" w:cs="Calibri"/>
          <w:b/>
          <w:spacing w:val="2"/>
          <w:position w:val="1"/>
          <w:sz w:val="22"/>
          <w:szCs w:val="22"/>
        </w:rPr>
        <w:t>B</w:t>
      </w:r>
      <w:r>
        <w:rPr>
          <w:rFonts w:ascii="Calibri" w:hAnsi="Calibri" w:eastAsia="Calibri" w:cs="Calibri"/>
          <w:b/>
          <w:position w:val="1"/>
          <w:sz w:val="22"/>
          <w:szCs w:val="22"/>
        </w:rPr>
        <w:t>EGIN</w:t>
      </w:r>
      <w:r>
        <w:rPr>
          <w:rFonts w:ascii="Calibri" w:hAnsi="Calibri" w:eastAsia="Calibri" w:cs="Calibri"/>
          <w:b/>
          <w:spacing w:val="-4"/>
          <w:position w:val="1"/>
          <w:sz w:val="22"/>
          <w:szCs w:val="22"/>
        </w:rPr>
        <w:t xml:space="preserve"> </w:t>
      </w:r>
      <w:r>
        <w:rPr>
          <w:rFonts w:ascii="Calibri" w:hAnsi="Calibri" w:eastAsia="Calibri" w:cs="Calibri"/>
          <w:b/>
          <w:position w:val="1"/>
          <w:sz w:val="22"/>
          <w:szCs w:val="22"/>
        </w:rPr>
        <w:t>U</w:t>
      </w:r>
      <w:r>
        <w:rPr>
          <w:rFonts w:ascii="Calibri" w:hAnsi="Calibri" w:eastAsia="Calibri" w:cs="Calibri"/>
          <w:b/>
          <w:spacing w:val="1"/>
          <w:position w:val="1"/>
          <w:sz w:val="22"/>
          <w:szCs w:val="22"/>
        </w:rPr>
        <w:t>N</w:t>
      </w:r>
      <w:r>
        <w:rPr>
          <w:rFonts w:ascii="Calibri" w:hAnsi="Calibri" w:eastAsia="Calibri" w:cs="Calibri"/>
          <w:b/>
          <w:position w:val="1"/>
          <w:sz w:val="22"/>
          <w:szCs w:val="22"/>
        </w:rPr>
        <w:t>TIL</w:t>
      </w:r>
      <w:r>
        <w:rPr>
          <w:rFonts w:ascii="Calibri" w:hAnsi="Calibri" w:eastAsia="Calibri" w:cs="Calibri"/>
          <w:b/>
          <w:spacing w:val="-6"/>
          <w:position w:val="1"/>
          <w:sz w:val="22"/>
          <w:szCs w:val="22"/>
        </w:rPr>
        <w:t xml:space="preserve"> </w:t>
      </w:r>
      <w:r>
        <w:rPr>
          <w:rFonts w:ascii="Calibri" w:hAnsi="Calibri" w:eastAsia="Calibri" w:cs="Calibri"/>
          <w:b/>
          <w:position w:val="1"/>
          <w:sz w:val="22"/>
          <w:szCs w:val="22"/>
        </w:rPr>
        <w:t>THIS</w:t>
      </w:r>
      <w:r>
        <w:rPr>
          <w:rFonts w:ascii="Calibri" w:hAnsi="Calibri" w:eastAsia="Calibri" w:cs="Calibri"/>
          <w:b/>
          <w:spacing w:val="-3"/>
          <w:position w:val="1"/>
          <w:sz w:val="22"/>
          <w:szCs w:val="22"/>
        </w:rPr>
        <w:t xml:space="preserve"> </w:t>
      </w:r>
      <w:r>
        <w:rPr>
          <w:rFonts w:ascii="Calibri" w:hAnsi="Calibri" w:eastAsia="Calibri" w:cs="Calibri"/>
          <w:b/>
          <w:spacing w:val="1"/>
          <w:position w:val="1"/>
          <w:sz w:val="22"/>
          <w:szCs w:val="22"/>
        </w:rPr>
        <w:t>FO</w:t>
      </w:r>
      <w:r>
        <w:rPr>
          <w:rFonts w:ascii="Calibri" w:hAnsi="Calibri" w:eastAsia="Calibri" w:cs="Calibri"/>
          <w:b/>
          <w:position w:val="1"/>
          <w:sz w:val="22"/>
          <w:szCs w:val="22"/>
        </w:rPr>
        <w:t>RM</w:t>
      </w:r>
      <w:r>
        <w:rPr>
          <w:rFonts w:ascii="Calibri" w:hAnsi="Calibri" w:eastAsia="Calibri" w:cs="Calibri"/>
          <w:b/>
          <w:spacing w:val="-6"/>
          <w:position w:val="1"/>
          <w:sz w:val="22"/>
          <w:szCs w:val="22"/>
        </w:rPr>
        <w:t xml:space="preserve"> </w:t>
      </w:r>
      <w:r>
        <w:rPr>
          <w:rFonts w:ascii="Calibri" w:hAnsi="Calibri" w:eastAsia="Calibri" w:cs="Calibri"/>
          <w:b/>
          <w:position w:val="1"/>
          <w:sz w:val="22"/>
          <w:szCs w:val="22"/>
        </w:rPr>
        <w:t>IS</w:t>
      </w:r>
      <w:r>
        <w:rPr>
          <w:rFonts w:ascii="Calibri" w:hAnsi="Calibri" w:eastAsia="Calibri" w:cs="Calibri"/>
          <w:b/>
          <w:spacing w:val="-2"/>
          <w:position w:val="1"/>
          <w:sz w:val="22"/>
          <w:szCs w:val="22"/>
        </w:rPr>
        <w:t xml:space="preserve"> </w:t>
      </w:r>
      <w:r>
        <w:rPr>
          <w:rFonts w:ascii="Calibri" w:hAnsi="Calibri" w:eastAsia="Calibri" w:cs="Calibri"/>
          <w:b/>
          <w:position w:val="1"/>
          <w:sz w:val="22"/>
          <w:szCs w:val="22"/>
        </w:rPr>
        <w:t>COMPLETED</w:t>
      </w:r>
      <w:r>
        <w:rPr>
          <w:rFonts w:ascii="Calibri" w:hAnsi="Calibri" w:eastAsia="Calibri" w:cs="Calibri"/>
          <w:b/>
          <w:spacing w:val="-11"/>
          <w:position w:val="1"/>
          <w:sz w:val="22"/>
          <w:szCs w:val="22"/>
        </w:rPr>
        <w:t xml:space="preserve"> </w:t>
      </w:r>
      <w:r>
        <w:rPr>
          <w:rFonts w:ascii="Calibri" w:hAnsi="Calibri" w:eastAsia="Calibri" w:cs="Calibri"/>
          <w:b/>
          <w:position w:val="1"/>
          <w:sz w:val="22"/>
          <w:szCs w:val="22"/>
        </w:rPr>
        <w:t>AND</w:t>
      </w:r>
      <w:r>
        <w:rPr>
          <w:rFonts w:ascii="Calibri" w:hAnsi="Calibri" w:eastAsia="Calibri" w:cs="Calibri"/>
          <w:b/>
          <w:spacing w:val="-3"/>
          <w:position w:val="1"/>
          <w:sz w:val="22"/>
          <w:szCs w:val="22"/>
        </w:rPr>
        <w:t xml:space="preserve"> </w:t>
      </w:r>
      <w:r>
        <w:rPr>
          <w:rFonts w:ascii="Calibri" w:hAnsi="Calibri" w:eastAsia="Calibri" w:cs="Calibri"/>
          <w:b/>
          <w:position w:val="1"/>
          <w:sz w:val="22"/>
          <w:szCs w:val="22"/>
        </w:rPr>
        <w:t>ACCEPTED</w:t>
      </w:r>
      <w:r>
        <w:rPr>
          <w:rFonts w:ascii="Calibri" w:hAnsi="Calibri" w:eastAsia="Calibri" w:cs="Calibri"/>
          <w:b/>
          <w:spacing w:val="-11"/>
          <w:position w:val="1"/>
          <w:sz w:val="22"/>
          <w:szCs w:val="22"/>
        </w:rPr>
        <w:t xml:space="preserve"> </w:t>
      </w:r>
      <w:r>
        <w:rPr>
          <w:rFonts w:ascii="Calibri" w:hAnsi="Calibri" w:eastAsia="Calibri" w:cs="Calibri"/>
          <w:b/>
          <w:spacing w:val="2"/>
          <w:position w:val="1"/>
          <w:sz w:val="22"/>
          <w:szCs w:val="22"/>
        </w:rPr>
        <w:t>B</w:t>
      </w:r>
      <w:r>
        <w:rPr>
          <w:rFonts w:ascii="Calibri" w:hAnsi="Calibri" w:eastAsia="Calibri" w:cs="Calibri"/>
          <w:b/>
          <w:position w:val="1"/>
          <w:sz w:val="22"/>
          <w:szCs w:val="22"/>
        </w:rPr>
        <w:t>Y</w:t>
      </w:r>
      <w:r>
        <w:rPr>
          <w:rFonts w:ascii="Calibri" w:hAnsi="Calibri" w:eastAsia="Calibri" w:cs="Calibri"/>
          <w:b/>
          <w:spacing w:val="-3"/>
          <w:position w:val="1"/>
          <w:sz w:val="22"/>
          <w:szCs w:val="22"/>
        </w:rPr>
        <w:t xml:space="preserve"> </w:t>
      </w:r>
      <w:r>
        <w:rPr>
          <w:rFonts w:ascii="Calibri" w:hAnsi="Calibri" w:eastAsia="Calibri" w:cs="Calibri"/>
          <w:b/>
          <w:position w:val="1"/>
          <w:sz w:val="22"/>
          <w:szCs w:val="22"/>
        </w:rPr>
        <w:t>MET</w:t>
      </w:r>
      <w:r>
        <w:rPr>
          <w:rFonts w:ascii="Calibri" w:hAnsi="Calibri" w:eastAsia="Calibri" w:cs="Calibri"/>
          <w:b/>
          <w:spacing w:val="1"/>
          <w:position w:val="1"/>
          <w:sz w:val="22"/>
          <w:szCs w:val="22"/>
        </w:rPr>
        <w:t>A</w:t>
      </w:r>
      <w:r>
        <w:rPr>
          <w:rFonts w:ascii="Calibri" w:hAnsi="Calibri" w:eastAsia="Calibri" w:cs="Calibri"/>
          <w:b/>
          <w:position w:val="1"/>
          <w:sz w:val="22"/>
          <w:szCs w:val="22"/>
        </w:rPr>
        <w:t>L</w:t>
      </w:r>
      <w:r>
        <w:rPr>
          <w:rFonts w:ascii="Calibri" w:hAnsi="Calibri" w:eastAsia="Calibri" w:cs="Calibri"/>
          <w:b/>
          <w:spacing w:val="-6"/>
          <w:position w:val="1"/>
          <w:sz w:val="22"/>
          <w:szCs w:val="22"/>
        </w:rPr>
        <w:t xml:space="preserve">   </w:t>
      </w:r>
    </w:p>
    <w:p w:rsidR="003E5BD8" w:rsidP="003E5BD8" w:rsidRDefault="003E5BD8" w14:paraId="51E4050E" w14:textId="77777777">
      <w:pPr>
        <w:spacing w:line="260" w:lineRule="exact"/>
        <w:rPr>
          <w:rFonts w:ascii="Calibri" w:hAnsi="Calibri" w:eastAsia="Calibri" w:cs="Calibri"/>
          <w:b/>
          <w:position w:val="1"/>
          <w:sz w:val="22"/>
          <w:szCs w:val="22"/>
        </w:rPr>
      </w:pPr>
      <w:r>
        <w:rPr>
          <w:rFonts w:ascii="Calibri" w:hAnsi="Calibri" w:eastAsia="Calibri" w:cs="Calibri"/>
          <w:b/>
          <w:spacing w:val="-6"/>
          <w:position w:val="1"/>
          <w:sz w:val="22"/>
          <w:szCs w:val="22"/>
        </w:rPr>
        <w:t xml:space="preserve">  </w:t>
      </w:r>
      <w:r>
        <w:rPr>
          <w:rFonts w:ascii="Calibri" w:hAnsi="Calibri" w:eastAsia="Calibri" w:cs="Calibri"/>
          <w:b/>
          <w:position w:val="1"/>
          <w:sz w:val="22"/>
          <w:szCs w:val="22"/>
        </w:rPr>
        <w:t>SALES, WITH A MAP INCLUDED***</w:t>
      </w:r>
    </w:p>
    <w:p w:rsidRPr="003E5BD8" w:rsidR="003E5BD8" w:rsidP="003E5BD8" w:rsidRDefault="003E5BD8" w14:paraId="33A2BC22" w14:textId="77777777">
      <w:pPr>
        <w:spacing w:before="2" w:line="240" w:lineRule="exact"/>
        <w:rPr>
          <w:rFonts w:ascii="Calibri" w:hAnsi="Calibri" w:eastAsia="Calibri" w:cs="Calibri"/>
          <w:spacing w:val="1"/>
          <w:w w:val="99"/>
          <w:sz w:val="22"/>
          <w:szCs w:val="22"/>
        </w:rPr>
      </w:pPr>
    </w:p>
    <w:tbl>
      <w:tblPr>
        <w:tblW w:w="11046" w:type="dxa"/>
        <w:tblInd w:w="106" w:type="dxa"/>
        <w:tblLayout w:type="fixed"/>
        <w:tblCellMar>
          <w:left w:w="0" w:type="dxa"/>
          <w:right w:w="0" w:type="dxa"/>
        </w:tblCellMar>
        <w:tblLook w:val="01E0" w:firstRow="1" w:lastRow="1" w:firstColumn="1" w:lastColumn="1" w:noHBand="0" w:noVBand="0"/>
      </w:tblPr>
      <w:tblGrid>
        <w:gridCol w:w="2319"/>
        <w:gridCol w:w="3053"/>
        <w:gridCol w:w="2301"/>
        <w:gridCol w:w="3373"/>
      </w:tblGrid>
      <w:tr w:rsidR="003E5BD8" w:rsidTr="279E4A06" w14:paraId="21783526" w14:textId="77777777">
        <w:trPr>
          <w:trHeight w:val="506" w:hRule="exact"/>
        </w:trPr>
        <w:tc>
          <w:tcPr>
            <w:tcW w:w="2319" w:type="dxa"/>
            <w:tcBorders>
              <w:top w:val="single" w:color="auto" w:sz="4" w:space="0"/>
              <w:left w:val="single" w:color="auto" w:sz="4" w:space="0"/>
              <w:bottom w:val="single" w:color="auto" w:sz="4" w:space="0"/>
              <w:right w:val="single" w:color="auto" w:sz="4" w:space="0"/>
            </w:tcBorders>
            <w:tcMar/>
          </w:tcPr>
          <w:p w:rsidRPr="003B098A" w:rsidR="003E5BD8" w:rsidP="003A1821" w:rsidRDefault="003E5BD8" w14:paraId="05183A39" w14:textId="77777777">
            <w:pPr>
              <w:spacing w:line="260" w:lineRule="exact"/>
              <w:ind w:left="85"/>
              <w:rPr>
                <w:rFonts w:ascii="Calibri" w:hAnsi="Calibri" w:eastAsia="Calibri" w:cs="Calibri"/>
                <w:b/>
                <w:sz w:val="22"/>
                <w:szCs w:val="22"/>
              </w:rPr>
            </w:pPr>
            <w:r w:rsidRPr="003B098A">
              <w:rPr>
                <w:rFonts w:ascii="Calibri" w:hAnsi="Calibri" w:eastAsia="Calibri" w:cs="Calibri"/>
                <w:b/>
                <w:sz w:val="22"/>
                <w:szCs w:val="22"/>
              </w:rPr>
              <w:t>MSMC CONTACT:</w:t>
            </w:r>
          </w:p>
        </w:tc>
        <w:tc>
          <w:tcPr>
            <w:tcW w:w="3053" w:type="dxa"/>
            <w:tcBorders>
              <w:top w:val="single" w:color="auto" w:sz="4" w:space="0"/>
              <w:left w:val="single" w:color="auto" w:sz="4" w:space="0"/>
              <w:bottom w:val="single" w:color="auto" w:sz="4" w:space="0"/>
              <w:right w:val="single" w:color="auto" w:sz="4" w:space="0"/>
            </w:tcBorders>
            <w:tcMar/>
          </w:tcPr>
          <w:p w:rsidRPr="003B098A" w:rsidR="003E5BD8" w:rsidP="6A483764" w:rsidRDefault="003E5BD8" w14:paraId="0D7E5655" w14:textId="4F293CC2">
            <w:pPr>
              <w:spacing w:line="260" w:lineRule="exact"/>
              <w:ind w:left="85"/>
              <w:rPr>
                <w:rFonts w:ascii="Calibri" w:hAnsi="Calibri" w:eastAsia="Calibri" w:cs="Calibri"/>
                <w:b w:val="1"/>
                <w:bCs w:val="1"/>
                <w:sz w:val="22"/>
                <w:szCs w:val="22"/>
              </w:rPr>
            </w:pPr>
          </w:p>
        </w:tc>
        <w:tc>
          <w:tcPr>
            <w:tcW w:w="2301" w:type="dxa"/>
            <w:tcBorders>
              <w:top w:val="single" w:color="auto" w:sz="4" w:space="0"/>
              <w:left w:val="single" w:color="auto" w:sz="4" w:space="0"/>
              <w:bottom w:val="single" w:color="auto" w:sz="4" w:space="0"/>
              <w:right w:val="single" w:color="auto" w:sz="4" w:space="0"/>
            </w:tcBorders>
            <w:tcMar/>
          </w:tcPr>
          <w:p w:rsidRPr="003B098A" w:rsidR="003E5BD8" w:rsidP="00D663A1" w:rsidRDefault="00D16D7D" w14:paraId="42C2A224" w14:textId="28447B8F">
            <w:pPr>
              <w:spacing w:line="260" w:lineRule="exact"/>
              <w:ind w:left="85"/>
              <w:rPr>
                <w:rFonts w:ascii="Calibri" w:hAnsi="Calibri" w:eastAsia="Calibri" w:cs="Calibri"/>
                <w:b/>
                <w:sz w:val="22"/>
                <w:szCs w:val="22"/>
              </w:rPr>
            </w:pPr>
            <w:r>
              <w:rPr>
                <w:rFonts w:ascii="Calibri" w:hAnsi="Calibri" w:eastAsia="Calibri" w:cs="Calibri"/>
                <w:b/>
                <w:spacing w:val="1"/>
                <w:position w:val="1"/>
                <w:sz w:val="22"/>
                <w:szCs w:val="22"/>
              </w:rPr>
              <w:t>MSMC ORDER#:</w:t>
            </w:r>
          </w:p>
        </w:tc>
        <w:tc>
          <w:tcPr>
            <w:tcW w:w="3373" w:type="dxa"/>
            <w:tcBorders>
              <w:top w:val="single" w:color="auto" w:sz="4" w:space="0"/>
              <w:left w:val="single" w:color="auto" w:sz="4" w:space="0"/>
              <w:bottom w:val="single" w:color="auto" w:sz="4" w:space="0"/>
              <w:right w:val="single" w:color="auto" w:sz="4" w:space="0"/>
            </w:tcBorders>
            <w:tcMar/>
          </w:tcPr>
          <w:p w:rsidR="003E5BD8" w:rsidP="003A1821" w:rsidRDefault="003E5BD8" w14:paraId="3FD31FD0" w14:textId="752C8530"/>
        </w:tc>
      </w:tr>
      <w:tr w:rsidR="003E5BD8" w:rsidTr="279E4A06" w14:paraId="5D3B7567" w14:textId="77777777">
        <w:trPr>
          <w:trHeight w:val="511" w:hRule="exact"/>
        </w:trPr>
        <w:tc>
          <w:tcPr>
            <w:tcW w:w="2319" w:type="dxa"/>
            <w:tcBorders>
              <w:top w:val="single" w:color="auto" w:sz="4" w:space="0"/>
              <w:left w:val="single" w:color="auto" w:sz="4" w:space="0"/>
              <w:bottom w:val="single" w:color="auto" w:sz="4" w:space="0"/>
              <w:right w:val="single" w:color="auto" w:sz="4" w:space="0"/>
            </w:tcBorders>
            <w:tcMar/>
          </w:tcPr>
          <w:p w:rsidRPr="003B098A" w:rsidR="003E5BD8" w:rsidP="003A1821" w:rsidRDefault="003E5BD8" w14:paraId="1B9BAA54" w14:textId="730D8637">
            <w:pPr>
              <w:rPr>
                <w:rFonts w:asciiTheme="minorHAnsi" w:hAnsiTheme="minorHAnsi" w:cstheme="minorHAnsi"/>
                <w:b/>
                <w:sz w:val="22"/>
                <w:szCs w:val="22"/>
              </w:rPr>
            </w:pPr>
            <w:r w:rsidRPr="003B098A">
              <w:rPr>
                <w:rFonts w:asciiTheme="minorHAnsi" w:hAnsiTheme="minorHAnsi" w:cstheme="minorHAnsi"/>
                <w:b/>
                <w:sz w:val="22"/>
                <w:szCs w:val="22"/>
              </w:rPr>
              <w:t xml:space="preserve"> </w:t>
            </w:r>
            <w:r w:rsidR="000045BF">
              <w:rPr>
                <w:rFonts w:asciiTheme="minorHAnsi" w:hAnsiTheme="minorHAnsi" w:cstheme="minorHAnsi"/>
                <w:b/>
                <w:sz w:val="22"/>
                <w:szCs w:val="22"/>
              </w:rPr>
              <w:t xml:space="preserve"> </w:t>
            </w:r>
            <w:r w:rsidR="00D16D7D">
              <w:rPr>
                <w:rFonts w:asciiTheme="minorHAnsi" w:hAnsiTheme="minorHAnsi" w:cstheme="minorHAnsi"/>
                <w:b/>
                <w:sz w:val="22"/>
                <w:szCs w:val="22"/>
              </w:rPr>
              <w:t>SOLD TO:</w:t>
            </w:r>
          </w:p>
        </w:tc>
        <w:tc>
          <w:tcPr>
            <w:tcW w:w="3053" w:type="dxa"/>
            <w:tcBorders>
              <w:top w:val="single" w:color="auto" w:sz="4" w:space="0"/>
              <w:left w:val="single" w:color="auto" w:sz="4" w:space="0"/>
              <w:bottom w:val="single" w:color="auto" w:sz="4" w:space="0"/>
              <w:right w:val="single" w:color="auto" w:sz="4" w:space="0"/>
            </w:tcBorders>
            <w:tcMar/>
          </w:tcPr>
          <w:p w:rsidRPr="003B098A" w:rsidR="003E5BD8" w:rsidP="6A483764" w:rsidRDefault="003E5BD8" w14:paraId="3DE222D8" w14:textId="440179E9">
            <w:pPr>
              <w:rPr>
                <w:b w:val="1"/>
                <w:bCs w:val="1"/>
              </w:rPr>
            </w:pPr>
          </w:p>
        </w:tc>
        <w:tc>
          <w:tcPr>
            <w:tcW w:w="2301" w:type="dxa"/>
            <w:tcBorders>
              <w:top w:val="single" w:color="auto" w:sz="4" w:space="0"/>
              <w:left w:val="single" w:color="auto" w:sz="4" w:space="0"/>
              <w:bottom w:val="single" w:color="auto" w:sz="4" w:space="0"/>
              <w:right w:val="single" w:color="auto" w:sz="4" w:space="0"/>
            </w:tcBorders>
            <w:tcMar/>
          </w:tcPr>
          <w:p w:rsidR="001877AA" w:rsidP="00D663A1" w:rsidRDefault="003E5BD8" w14:paraId="0F5A8A0E" w14:textId="77777777">
            <w:pPr>
              <w:spacing w:line="260" w:lineRule="exact"/>
              <w:rPr>
                <w:rFonts w:ascii="Calibri" w:hAnsi="Calibri" w:eastAsia="Calibri" w:cs="Calibri"/>
                <w:b/>
                <w:position w:val="1"/>
                <w:sz w:val="22"/>
                <w:szCs w:val="22"/>
              </w:rPr>
            </w:pPr>
            <w:r w:rsidRPr="003B098A">
              <w:rPr>
                <w:rFonts w:ascii="Calibri" w:hAnsi="Calibri" w:eastAsia="Calibri" w:cs="Calibri"/>
                <w:b/>
                <w:position w:val="1"/>
                <w:sz w:val="22"/>
                <w:szCs w:val="22"/>
              </w:rPr>
              <w:t xml:space="preserve">  JOB</w:t>
            </w:r>
            <w:r w:rsidRPr="003B098A">
              <w:rPr>
                <w:rFonts w:ascii="Calibri" w:hAnsi="Calibri" w:eastAsia="Calibri" w:cs="Calibri"/>
                <w:b/>
                <w:spacing w:val="-1"/>
                <w:position w:val="1"/>
                <w:sz w:val="22"/>
                <w:szCs w:val="22"/>
              </w:rPr>
              <w:t xml:space="preserve"> </w:t>
            </w:r>
            <w:r w:rsidRPr="003B098A">
              <w:rPr>
                <w:rFonts w:ascii="Calibri" w:hAnsi="Calibri" w:eastAsia="Calibri" w:cs="Calibri"/>
                <w:b/>
                <w:position w:val="1"/>
                <w:sz w:val="22"/>
                <w:szCs w:val="22"/>
              </w:rPr>
              <w:t>NAME</w:t>
            </w:r>
            <w:r w:rsidR="00D16D7D">
              <w:rPr>
                <w:rFonts w:ascii="Calibri" w:hAnsi="Calibri" w:eastAsia="Calibri" w:cs="Calibri"/>
                <w:b/>
                <w:position w:val="1"/>
                <w:sz w:val="22"/>
                <w:szCs w:val="22"/>
              </w:rPr>
              <w:t xml:space="preserve">/ PURCHASE </w:t>
            </w:r>
            <w:r w:rsidR="001877AA">
              <w:rPr>
                <w:rFonts w:ascii="Calibri" w:hAnsi="Calibri" w:eastAsia="Calibri" w:cs="Calibri"/>
                <w:b/>
                <w:position w:val="1"/>
                <w:sz w:val="22"/>
                <w:szCs w:val="22"/>
              </w:rPr>
              <w:t xml:space="preserve"> </w:t>
            </w:r>
          </w:p>
          <w:p w:rsidRPr="003B098A" w:rsidR="003E5BD8" w:rsidP="00D663A1" w:rsidRDefault="001877AA" w14:paraId="275F9981" w14:textId="7F5B099E">
            <w:pPr>
              <w:spacing w:line="260" w:lineRule="exact"/>
              <w:rPr>
                <w:rFonts w:ascii="Calibri" w:hAnsi="Calibri" w:eastAsia="Calibri" w:cs="Calibri"/>
                <w:b/>
                <w:sz w:val="22"/>
                <w:szCs w:val="22"/>
              </w:rPr>
            </w:pPr>
            <w:r>
              <w:rPr>
                <w:rFonts w:ascii="Calibri" w:hAnsi="Calibri" w:eastAsia="Calibri" w:cs="Calibri"/>
                <w:b/>
                <w:position w:val="1"/>
                <w:sz w:val="22"/>
                <w:szCs w:val="22"/>
              </w:rPr>
              <w:t xml:space="preserve">  </w:t>
            </w:r>
            <w:r w:rsidR="00D16D7D">
              <w:rPr>
                <w:rFonts w:ascii="Calibri" w:hAnsi="Calibri" w:eastAsia="Calibri" w:cs="Calibri"/>
                <w:b/>
                <w:position w:val="1"/>
                <w:sz w:val="22"/>
                <w:szCs w:val="22"/>
              </w:rPr>
              <w:t>ORDER</w:t>
            </w:r>
            <w:r w:rsidRPr="003B098A" w:rsidR="003E5BD8">
              <w:rPr>
                <w:rFonts w:ascii="Calibri" w:hAnsi="Calibri" w:eastAsia="Calibri" w:cs="Calibri"/>
                <w:b/>
                <w:position w:val="1"/>
                <w:sz w:val="22"/>
                <w:szCs w:val="22"/>
              </w:rPr>
              <w:t>:</w:t>
            </w:r>
          </w:p>
        </w:tc>
        <w:tc>
          <w:tcPr>
            <w:tcW w:w="3373" w:type="dxa"/>
            <w:tcBorders>
              <w:top w:val="single" w:color="auto" w:sz="4" w:space="0"/>
              <w:left w:val="single" w:color="auto" w:sz="4" w:space="0"/>
              <w:bottom w:val="single" w:color="auto" w:sz="4" w:space="0"/>
              <w:right w:val="single" w:color="auto" w:sz="4" w:space="0"/>
            </w:tcBorders>
            <w:tcMar/>
          </w:tcPr>
          <w:p w:rsidR="003E5BD8" w:rsidP="003A1821" w:rsidRDefault="003E5BD8" w14:paraId="1990A5F5" w14:textId="584D0E4A"/>
        </w:tc>
      </w:tr>
      <w:tr w:rsidRPr="008C6A1F" w:rsidR="003E5BD8" w:rsidTr="279E4A06" w14:paraId="074E6782" w14:textId="77777777">
        <w:trPr>
          <w:trHeight w:val="604" w:hRule="exact"/>
        </w:trPr>
        <w:tc>
          <w:tcPr>
            <w:tcW w:w="2319" w:type="dxa"/>
            <w:tcBorders>
              <w:top w:val="single" w:color="auto" w:sz="4" w:space="0"/>
              <w:left w:val="single" w:color="auto" w:sz="4" w:space="0"/>
              <w:bottom w:val="single" w:color="auto" w:sz="4" w:space="0"/>
              <w:right w:val="single" w:color="auto" w:sz="4" w:space="0"/>
            </w:tcBorders>
            <w:tcMar/>
          </w:tcPr>
          <w:p w:rsidRPr="00D0249F" w:rsidR="003E5BD8" w:rsidP="006B7C61" w:rsidRDefault="00D16D7D" w14:paraId="4D13E29C" w14:textId="68E2E450">
            <w:pPr>
              <w:rPr>
                <w:rFonts w:asciiTheme="minorHAnsi" w:hAnsiTheme="minorHAnsi" w:cstheme="minorHAnsi"/>
                <w:b/>
              </w:rPr>
            </w:pPr>
            <w:r>
              <w:rPr>
                <w:rFonts w:asciiTheme="minorHAnsi" w:hAnsiTheme="minorHAnsi" w:cstheme="minorHAnsi"/>
                <w:b/>
              </w:rPr>
              <w:t xml:space="preserve"> </w:t>
            </w:r>
            <w:r w:rsidR="000045BF">
              <w:rPr>
                <w:rFonts w:asciiTheme="minorHAnsi" w:hAnsiTheme="minorHAnsi" w:cstheme="minorHAnsi"/>
                <w:b/>
              </w:rPr>
              <w:t xml:space="preserve"> </w:t>
            </w:r>
            <w:r>
              <w:rPr>
                <w:rFonts w:asciiTheme="minorHAnsi" w:hAnsiTheme="minorHAnsi" w:cstheme="minorHAnsi"/>
                <w:b/>
              </w:rPr>
              <w:t>DELIVER TO:</w:t>
            </w:r>
          </w:p>
        </w:tc>
        <w:tc>
          <w:tcPr>
            <w:tcW w:w="305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0EE94D9F" w14:textId="19D304CF">
            <w:pPr>
              <w:rPr>
                <w:b w:val="1"/>
                <w:bCs w:val="1"/>
              </w:rPr>
            </w:pPr>
          </w:p>
        </w:tc>
        <w:tc>
          <w:tcPr>
            <w:tcW w:w="2301" w:type="dxa"/>
            <w:tcBorders>
              <w:top w:val="single" w:color="auto" w:sz="4" w:space="0"/>
              <w:left w:val="single" w:color="auto" w:sz="4" w:space="0"/>
              <w:bottom w:val="single" w:color="auto" w:sz="4" w:space="0"/>
              <w:right w:val="single" w:color="auto" w:sz="4" w:space="0"/>
            </w:tcBorders>
            <w:tcMar/>
          </w:tcPr>
          <w:p w:rsidRPr="00D0249F" w:rsidR="003E5BD8" w:rsidP="5FA2D710" w:rsidRDefault="003E5BD8" w14:paraId="27538329" w14:textId="683DD1F6">
            <w:pPr>
              <w:spacing w:line="260" w:lineRule="exact"/>
              <w:rPr>
                <w:rFonts w:ascii="Calibri" w:hAnsi="Calibri" w:eastAsia="Calibri" w:cs="Calibri"/>
                <w:b w:val="1"/>
                <w:bCs w:val="1"/>
                <w:sz w:val="22"/>
                <w:szCs w:val="22"/>
              </w:rPr>
            </w:pPr>
            <w:r w:rsidRPr="5FA2D710" w:rsidR="003E5BD8">
              <w:rPr>
                <w:rFonts w:ascii="Calibri" w:hAnsi="Calibri" w:eastAsia="Calibri" w:cs="Calibri"/>
                <w:b w:val="1"/>
                <w:bCs w:val="1"/>
                <w:sz w:val="22"/>
                <w:szCs w:val="22"/>
              </w:rPr>
              <w:t xml:space="preserve">  </w:t>
            </w:r>
            <w:r w:rsidRPr="5FA2D710" w:rsidR="250EB5A1">
              <w:rPr>
                <w:rFonts w:ascii="Calibri" w:hAnsi="Calibri" w:eastAsia="Calibri" w:cs="Calibri"/>
                <w:b w:val="1"/>
                <w:bCs w:val="1"/>
                <w:sz w:val="22"/>
                <w:szCs w:val="22"/>
              </w:rPr>
              <w:t xml:space="preserve">ONSITE </w:t>
            </w:r>
            <w:r w:rsidRPr="5FA2D710" w:rsidR="003E5BD8">
              <w:rPr>
                <w:rFonts w:ascii="Calibri" w:hAnsi="Calibri" w:eastAsia="Calibri" w:cs="Calibri"/>
                <w:b w:val="1"/>
                <w:bCs w:val="1"/>
                <w:sz w:val="22"/>
                <w:szCs w:val="22"/>
              </w:rPr>
              <w:t>CONTACT</w:t>
            </w:r>
            <w:r w:rsidRPr="5FA2D710" w:rsidR="00D16D7D">
              <w:rPr>
                <w:rFonts w:ascii="Calibri" w:hAnsi="Calibri" w:eastAsia="Calibri" w:cs="Calibri"/>
                <w:b w:val="1"/>
                <w:bCs w:val="1"/>
                <w:sz w:val="22"/>
                <w:szCs w:val="22"/>
              </w:rPr>
              <w:t xml:space="preserve"> NAME</w:t>
            </w:r>
            <w:r w:rsidRPr="5FA2D710" w:rsidR="003E5BD8">
              <w:rPr>
                <w:rFonts w:ascii="Calibri" w:hAnsi="Calibri" w:eastAsia="Calibri" w:cs="Calibri"/>
                <w:b w:val="1"/>
                <w:bCs w:val="1"/>
                <w:sz w:val="22"/>
                <w:szCs w:val="22"/>
              </w:rPr>
              <w:t>:</w:t>
            </w:r>
          </w:p>
        </w:tc>
        <w:tc>
          <w:tcPr>
            <w:tcW w:w="337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49DB90CA" w14:textId="14F99BAA">
            <w:pPr>
              <w:rPr>
                <w:b w:val="1"/>
                <w:bCs w:val="1"/>
              </w:rPr>
            </w:pPr>
          </w:p>
        </w:tc>
      </w:tr>
      <w:tr w:rsidRPr="008C6A1F" w:rsidR="003E5BD8" w:rsidTr="279E4A06" w14:paraId="2B3FDD6A" w14:textId="77777777">
        <w:trPr>
          <w:trHeight w:val="578" w:hRule="exact"/>
        </w:trPr>
        <w:tc>
          <w:tcPr>
            <w:tcW w:w="2319" w:type="dxa"/>
            <w:tcBorders>
              <w:top w:val="single" w:color="auto" w:sz="4" w:space="0"/>
              <w:left w:val="single" w:color="auto" w:sz="4" w:space="0"/>
              <w:bottom w:val="single" w:color="auto" w:sz="4" w:space="0"/>
              <w:right w:val="single" w:color="auto" w:sz="4" w:space="0"/>
            </w:tcBorders>
            <w:tcMar/>
          </w:tcPr>
          <w:p w:rsidRPr="00D0249F" w:rsidR="003E5BD8" w:rsidP="000045BF" w:rsidRDefault="000045BF" w14:paraId="65E59CB3" w14:textId="1F940200">
            <w:pPr>
              <w:spacing w:line="260" w:lineRule="exact"/>
              <w:rPr>
                <w:rFonts w:ascii="Calibri" w:hAnsi="Calibri" w:eastAsia="Calibri" w:cs="Calibri"/>
                <w:b/>
                <w:sz w:val="22"/>
                <w:szCs w:val="22"/>
              </w:rPr>
            </w:pPr>
            <w:r>
              <w:rPr>
                <w:rFonts w:ascii="Calibri" w:hAnsi="Calibri" w:eastAsia="Calibri" w:cs="Calibri"/>
                <w:b/>
                <w:position w:val="1"/>
                <w:sz w:val="22"/>
                <w:szCs w:val="22"/>
              </w:rPr>
              <w:t xml:space="preserve">  </w:t>
            </w:r>
            <w:r w:rsidRPr="00D0249F" w:rsidR="00D16D7D">
              <w:rPr>
                <w:rFonts w:ascii="Calibri" w:hAnsi="Calibri" w:eastAsia="Calibri" w:cs="Calibri"/>
                <w:b/>
                <w:position w:val="1"/>
                <w:sz w:val="22"/>
                <w:szCs w:val="22"/>
              </w:rPr>
              <w:t>DELIVERY ADDRESS:</w:t>
            </w:r>
          </w:p>
        </w:tc>
        <w:tc>
          <w:tcPr>
            <w:tcW w:w="305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34B95AE4" w14:textId="356CB023">
            <w:pPr>
              <w:rPr>
                <w:b w:val="1"/>
                <w:bCs w:val="1"/>
              </w:rPr>
            </w:pPr>
          </w:p>
        </w:tc>
        <w:tc>
          <w:tcPr>
            <w:tcW w:w="2301" w:type="dxa"/>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45E0AAD4" w14:textId="77777777">
            <w:pPr>
              <w:spacing w:line="260" w:lineRule="exact"/>
              <w:rPr>
                <w:rFonts w:ascii="Calibri" w:hAnsi="Calibri" w:eastAsia="Calibri" w:cs="Calibri"/>
                <w:b/>
                <w:sz w:val="22"/>
                <w:szCs w:val="22"/>
              </w:rPr>
            </w:pPr>
            <w:r w:rsidRPr="00D0249F">
              <w:rPr>
                <w:rFonts w:ascii="Calibri" w:hAnsi="Calibri" w:eastAsia="Calibri" w:cs="Calibri"/>
                <w:b/>
                <w:sz w:val="22"/>
                <w:szCs w:val="22"/>
              </w:rPr>
              <w:t xml:space="preserve">  </w:t>
            </w:r>
            <w:r w:rsidRPr="00D0249F">
              <w:rPr>
                <w:rFonts w:ascii="Calibri" w:hAnsi="Calibri" w:eastAsia="Calibri" w:cs="Calibri"/>
                <w:b/>
                <w:position w:val="1"/>
                <w:sz w:val="22"/>
                <w:szCs w:val="22"/>
              </w:rPr>
              <w:t>PHONE</w:t>
            </w:r>
            <w:r w:rsidRPr="00D0249F">
              <w:rPr>
                <w:rFonts w:ascii="Calibri" w:hAnsi="Calibri" w:eastAsia="Calibri" w:cs="Calibri"/>
                <w:b/>
                <w:spacing w:val="-6"/>
                <w:position w:val="1"/>
                <w:sz w:val="22"/>
                <w:szCs w:val="22"/>
              </w:rPr>
              <w:t xml:space="preserve"> </w:t>
            </w:r>
            <w:r w:rsidRPr="00D0249F">
              <w:rPr>
                <w:rFonts w:ascii="Calibri" w:hAnsi="Calibri" w:eastAsia="Calibri" w:cs="Calibri"/>
                <w:b/>
                <w:position w:val="1"/>
                <w:sz w:val="22"/>
                <w:szCs w:val="22"/>
              </w:rPr>
              <w:t>#:</w:t>
            </w:r>
          </w:p>
        </w:tc>
        <w:tc>
          <w:tcPr>
            <w:tcW w:w="337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5706643A" w14:textId="157163EA">
            <w:pPr>
              <w:rPr>
                <w:b w:val="1"/>
                <w:bCs w:val="1"/>
              </w:rPr>
            </w:pPr>
          </w:p>
        </w:tc>
      </w:tr>
      <w:tr w:rsidRPr="008C6A1F" w:rsidR="003E5BD8" w:rsidTr="279E4A06" w14:paraId="529134A8" w14:textId="77777777">
        <w:trPr>
          <w:trHeight w:val="551" w:hRule="exact"/>
        </w:trPr>
        <w:tc>
          <w:tcPr>
            <w:tcW w:w="2319" w:type="dxa"/>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4C1DE4E7" w14:textId="76127362">
            <w:pPr>
              <w:spacing w:line="260" w:lineRule="exact"/>
              <w:rPr>
                <w:rFonts w:ascii="Calibri" w:hAnsi="Calibri" w:eastAsia="Calibri" w:cs="Calibri"/>
                <w:b/>
                <w:sz w:val="22"/>
                <w:szCs w:val="22"/>
              </w:rPr>
            </w:pPr>
            <w:r w:rsidRPr="00D0249F">
              <w:rPr>
                <w:rFonts w:ascii="Calibri" w:hAnsi="Calibri" w:eastAsia="Calibri" w:cs="Calibri"/>
                <w:b/>
                <w:position w:val="1"/>
                <w:sz w:val="22"/>
                <w:szCs w:val="22"/>
              </w:rPr>
              <w:t xml:space="preserve">  </w:t>
            </w:r>
          </w:p>
        </w:tc>
        <w:tc>
          <w:tcPr>
            <w:tcW w:w="3053" w:type="dxa"/>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31E35101" w14:textId="77777777">
            <w:pPr>
              <w:rPr>
                <w:b/>
              </w:rPr>
            </w:pPr>
          </w:p>
        </w:tc>
        <w:tc>
          <w:tcPr>
            <w:tcW w:w="2301" w:type="dxa"/>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78A75A18" w14:textId="77777777">
            <w:pPr>
              <w:spacing w:line="260" w:lineRule="exact"/>
              <w:ind w:left="105"/>
              <w:rPr>
                <w:rFonts w:ascii="Calibri" w:hAnsi="Calibri" w:eastAsia="Calibri" w:cs="Calibri"/>
                <w:b/>
                <w:sz w:val="22"/>
                <w:szCs w:val="22"/>
              </w:rPr>
            </w:pPr>
            <w:r w:rsidRPr="00D0249F">
              <w:rPr>
                <w:rFonts w:ascii="Calibri" w:hAnsi="Calibri" w:eastAsia="Calibri" w:cs="Calibri"/>
                <w:b/>
                <w:sz w:val="22"/>
                <w:szCs w:val="22"/>
              </w:rPr>
              <w:t>SECONDARY CONTACT:</w:t>
            </w:r>
          </w:p>
        </w:tc>
        <w:tc>
          <w:tcPr>
            <w:tcW w:w="337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4738368A" w14:textId="5C6BCFF4">
            <w:pPr>
              <w:rPr>
                <w:b w:val="1"/>
                <w:bCs w:val="1"/>
              </w:rPr>
            </w:pPr>
          </w:p>
        </w:tc>
      </w:tr>
      <w:tr w:rsidR="003E5BD8" w:rsidTr="279E4A06" w14:paraId="5C28322F" w14:textId="77777777">
        <w:trPr>
          <w:trHeight w:val="569" w:hRule="exact"/>
        </w:trPr>
        <w:tc>
          <w:tcPr>
            <w:tcW w:w="2319" w:type="dxa"/>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279DF9C8" w14:textId="77777777">
            <w:pPr>
              <w:spacing w:line="260" w:lineRule="exact"/>
              <w:ind w:left="105"/>
              <w:rPr>
                <w:rFonts w:ascii="Calibri" w:hAnsi="Calibri" w:eastAsia="Calibri" w:cs="Calibri"/>
                <w:b/>
                <w:sz w:val="22"/>
                <w:szCs w:val="22"/>
              </w:rPr>
            </w:pPr>
            <w:r w:rsidRPr="00D0249F">
              <w:rPr>
                <w:rFonts w:ascii="Calibri" w:hAnsi="Calibri" w:eastAsia="Calibri" w:cs="Calibri"/>
                <w:b/>
                <w:sz w:val="22"/>
                <w:szCs w:val="22"/>
              </w:rPr>
              <w:t>CITY/STA</w:t>
            </w:r>
            <w:r w:rsidRPr="00D0249F">
              <w:rPr>
                <w:rFonts w:ascii="Calibri" w:hAnsi="Calibri" w:eastAsia="Calibri" w:cs="Calibri"/>
                <w:b/>
                <w:spacing w:val="1"/>
                <w:sz w:val="22"/>
                <w:szCs w:val="22"/>
              </w:rPr>
              <w:t>T</w:t>
            </w:r>
            <w:r w:rsidRPr="00D0249F">
              <w:rPr>
                <w:rFonts w:ascii="Calibri" w:hAnsi="Calibri" w:eastAsia="Calibri" w:cs="Calibri"/>
                <w:b/>
                <w:sz w:val="22"/>
                <w:szCs w:val="22"/>
              </w:rPr>
              <w:t>E/</w:t>
            </w:r>
            <w:r w:rsidRPr="00D0249F">
              <w:rPr>
                <w:rFonts w:ascii="Calibri" w:hAnsi="Calibri" w:eastAsia="Calibri" w:cs="Calibri"/>
                <w:b/>
                <w:spacing w:val="1"/>
                <w:sz w:val="22"/>
                <w:szCs w:val="22"/>
              </w:rPr>
              <w:t>Z</w:t>
            </w:r>
            <w:r w:rsidRPr="00D0249F">
              <w:rPr>
                <w:rFonts w:ascii="Calibri" w:hAnsi="Calibri" w:eastAsia="Calibri" w:cs="Calibri"/>
                <w:b/>
                <w:sz w:val="22"/>
                <w:szCs w:val="22"/>
              </w:rPr>
              <w:t>IP:</w:t>
            </w:r>
          </w:p>
        </w:tc>
        <w:tc>
          <w:tcPr>
            <w:tcW w:w="305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728444F2" w14:textId="539BCE95">
            <w:pPr>
              <w:pStyle w:val="Normal"/>
              <w:rPr>
                <w:b w:val="1"/>
                <w:bCs w:val="1"/>
              </w:rPr>
            </w:pPr>
          </w:p>
        </w:tc>
        <w:tc>
          <w:tcPr>
            <w:tcW w:w="2301" w:type="dxa"/>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5755E934" w14:textId="77777777">
            <w:pPr>
              <w:spacing w:line="260" w:lineRule="exact"/>
              <w:ind w:left="105"/>
              <w:rPr>
                <w:rFonts w:ascii="Calibri" w:hAnsi="Calibri" w:eastAsia="Calibri" w:cs="Calibri"/>
                <w:b/>
                <w:sz w:val="22"/>
                <w:szCs w:val="22"/>
              </w:rPr>
            </w:pPr>
            <w:r w:rsidRPr="00D0249F">
              <w:rPr>
                <w:rFonts w:ascii="Calibri" w:hAnsi="Calibri" w:eastAsia="Calibri" w:cs="Calibri"/>
                <w:b/>
                <w:sz w:val="22"/>
                <w:szCs w:val="22"/>
              </w:rPr>
              <w:t>PHONE #:</w:t>
            </w:r>
          </w:p>
        </w:tc>
        <w:tc>
          <w:tcPr>
            <w:tcW w:w="3373" w:type="dxa"/>
            <w:tcBorders>
              <w:top w:val="single" w:color="auto" w:sz="4" w:space="0"/>
              <w:left w:val="single" w:color="auto" w:sz="4" w:space="0"/>
              <w:bottom w:val="single" w:color="auto" w:sz="4" w:space="0"/>
              <w:right w:val="single" w:color="auto" w:sz="4" w:space="0"/>
            </w:tcBorders>
            <w:tcMar/>
          </w:tcPr>
          <w:p w:rsidRPr="00D0249F" w:rsidR="003E5BD8" w:rsidP="6A483764" w:rsidRDefault="003E5BD8" w14:paraId="15E0624F" w14:textId="61FB5B80">
            <w:pPr>
              <w:rPr>
                <w:b w:val="1"/>
                <w:bCs w:val="1"/>
              </w:rPr>
            </w:pPr>
          </w:p>
        </w:tc>
      </w:tr>
      <w:tr w:rsidR="003E5BD8" w:rsidTr="279E4A06" w14:paraId="550EAE65" w14:textId="77777777">
        <w:trPr>
          <w:trHeight w:val="909"/>
        </w:trPr>
        <w:tc>
          <w:tcPr>
            <w:tcW w:w="11046" w:type="dxa"/>
            <w:gridSpan w:val="4"/>
            <w:tcBorders>
              <w:top w:val="single" w:color="auto" w:sz="4" w:space="0"/>
              <w:left w:val="single" w:color="auto" w:sz="4" w:space="0"/>
              <w:bottom w:val="single" w:color="auto" w:sz="4" w:space="0"/>
              <w:right w:val="single" w:color="auto" w:sz="4" w:space="0"/>
            </w:tcBorders>
            <w:tcMar/>
          </w:tcPr>
          <w:p w:rsidRPr="00D0249F" w:rsidR="003E5BD8" w:rsidP="006B7C61" w:rsidRDefault="003E5BD8" w14:paraId="0D1A2BD7" w14:textId="7F1A4B11">
            <w:pPr>
              <w:spacing w:line="260" w:lineRule="exact"/>
              <w:rPr>
                <w:rFonts w:ascii="Calibri" w:hAnsi="Calibri" w:eastAsia="Calibri" w:cs="Calibri"/>
                <w:b/>
                <w:sz w:val="22"/>
                <w:szCs w:val="22"/>
              </w:rPr>
            </w:pPr>
            <w:r w:rsidRPr="00D0249F">
              <w:rPr>
                <w:rFonts w:ascii="Calibri" w:hAnsi="Calibri" w:eastAsia="Calibri" w:cs="Calibri"/>
                <w:b/>
                <w:sz w:val="22"/>
                <w:szCs w:val="22"/>
              </w:rPr>
              <w:t xml:space="preserve">  SPECIAL INSTRUCTONS</w:t>
            </w:r>
            <w:r w:rsidR="000045BF">
              <w:rPr>
                <w:rFonts w:ascii="Calibri" w:hAnsi="Calibri" w:eastAsia="Calibri" w:cs="Calibri"/>
                <w:b/>
                <w:sz w:val="22"/>
                <w:szCs w:val="22"/>
              </w:rPr>
              <w:t xml:space="preserve"> (gate code, delivery location, receiving times, appt. </w:t>
            </w:r>
            <w:proofErr w:type="gramStart"/>
            <w:r w:rsidR="000045BF">
              <w:rPr>
                <w:rFonts w:ascii="Calibri" w:hAnsi="Calibri" w:eastAsia="Calibri" w:cs="Calibri"/>
                <w:b/>
                <w:sz w:val="22"/>
                <w:szCs w:val="22"/>
              </w:rPr>
              <w:t>required?,</w:t>
            </w:r>
            <w:proofErr w:type="gramEnd"/>
            <w:r w:rsidR="000045BF">
              <w:rPr>
                <w:rFonts w:ascii="Calibri" w:hAnsi="Calibri" w:eastAsia="Calibri" w:cs="Calibri"/>
                <w:b/>
                <w:sz w:val="22"/>
                <w:szCs w:val="22"/>
              </w:rPr>
              <w:t xml:space="preserve"> etc.)</w:t>
            </w:r>
            <w:r w:rsidRPr="00D0249F">
              <w:rPr>
                <w:rFonts w:ascii="Calibri" w:hAnsi="Calibri" w:eastAsia="Calibri" w:cs="Calibri"/>
                <w:b/>
                <w:sz w:val="22"/>
                <w:szCs w:val="22"/>
              </w:rPr>
              <w:t>:</w:t>
            </w:r>
          </w:p>
          <w:p w:rsidRPr="00D0249F" w:rsidR="003E5BD8" w:rsidP="006B7C61" w:rsidRDefault="003E5BD8" w14:paraId="401086C3" w14:textId="77777777">
            <w:pPr>
              <w:rPr>
                <w:b/>
              </w:rPr>
            </w:pPr>
          </w:p>
        </w:tc>
      </w:tr>
    </w:tbl>
    <w:tbl>
      <w:tblPr>
        <w:tblpPr w:leftFromText="180" w:rightFromText="180" w:vertAnchor="text" w:horzAnchor="margin" w:tblpXSpec="center" w:tblpY="208"/>
        <w:tblW w:w="11033" w:type="dxa"/>
        <w:tblLayout w:type="fixed"/>
        <w:tblCellMar>
          <w:left w:w="0" w:type="dxa"/>
          <w:right w:w="0" w:type="dxa"/>
        </w:tblCellMar>
        <w:tblLook w:val="01E0" w:firstRow="1" w:lastRow="1" w:firstColumn="1" w:lastColumn="1" w:noHBand="0" w:noVBand="0"/>
      </w:tblPr>
      <w:tblGrid>
        <w:gridCol w:w="8722"/>
        <w:gridCol w:w="1260"/>
        <w:gridCol w:w="1051"/>
      </w:tblGrid>
      <w:tr w:rsidR="003E5BD8" w:rsidTr="0C9D9612" w14:paraId="6C5858B7" w14:textId="77777777">
        <w:trPr>
          <w:trHeight w:val="451" w:hRule="exact"/>
        </w:trPr>
        <w:tc>
          <w:tcPr>
            <w:tcW w:w="8722" w:type="dxa"/>
            <w:tcBorders>
              <w:top w:val="single" w:color="000000" w:themeColor="text1" w:sz="5" w:space="0"/>
              <w:left w:val="single" w:color="000000" w:themeColor="text1" w:sz="6" w:space="0"/>
              <w:bottom w:val="single" w:color="000000" w:themeColor="text1" w:sz="5" w:space="0"/>
              <w:right w:val="single" w:color="000000" w:themeColor="text1" w:sz="18" w:space="0"/>
            </w:tcBorders>
            <w:shd w:val="clear" w:color="auto" w:fill="244061" w:themeFill="accent1" w:themeFillShade="80"/>
            <w:tcMar/>
          </w:tcPr>
          <w:p w:rsidRPr="00690C79" w:rsidR="003E5BD8" w:rsidP="003E5BD8" w:rsidRDefault="003E5BD8" w14:paraId="2F454471" w14:textId="77777777">
            <w:pPr>
              <w:spacing w:line="260" w:lineRule="exact"/>
              <w:rPr>
                <w:rFonts w:ascii="Calibri" w:hAnsi="Calibri" w:eastAsia="Calibri" w:cs="Calibri"/>
                <w:color w:val="FFFFFF" w:themeColor="background1"/>
                <w:sz w:val="22"/>
                <w:szCs w:val="22"/>
              </w:rPr>
            </w:pPr>
            <w:r w:rsidRPr="00690C79">
              <w:rPr>
                <w:rFonts w:ascii="Calibri" w:hAnsi="Calibri" w:eastAsia="Calibri" w:cs="Calibri"/>
                <w:b/>
                <w:color w:val="FFFFFF" w:themeColor="background1"/>
                <w:sz w:val="22"/>
                <w:szCs w:val="22"/>
              </w:rPr>
              <w:t>P</w:t>
            </w:r>
            <w:r w:rsidRPr="00690C79">
              <w:rPr>
                <w:rFonts w:ascii="Calibri" w:hAnsi="Calibri" w:eastAsia="Calibri" w:cs="Calibri"/>
                <w:b/>
                <w:color w:val="FFFFFF" w:themeColor="background1"/>
                <w:spacing w:val="1"/>
                <w:sz w:val="22"/>
                <w:szCs w:val="22"/>
              </w:rPr>
              <w:t>L</w:t>
            </w:r>
            <w:r w:rsidRPr="00690C79">
              <w:rPr>
                <w:rFonts w:ascii="Calibri" w:hAnsi="Calibri" w:eastAsia="Calibri" w:cs="Calibri"/>
                <w:b/>
                <w:color w:val="FFFFFF" w:themeColor="background1"/>
                <w:sz w:val="22"/>
                <w:szCs w:val="22"/>
              </w:rPr>
              <w:t>EASE</w:t>
            </w:r>
            <w:r w:rsidRPr="00690C79">
              <w:rPr>
                <w:rFonts w:ascii="Calibri" w:hAnsi="Calibri" w:eastAsia="Calibri" w:cs="Calibri"/>
                <w:b/>
                <w:color w:val="FFFFFF" w:themeColor="background1"/>
                <w:spacing w:val="-8"/>
                <w:sz w:val="22"/>
                <w:szCs w:val="22"/>
              </w:rPr>
              <w:t xml:space="preserve"> </w:t>
            </w:r>
            <w:r w:rsidRPr="00690C79">
              <w:rPr>
                <w:rFonts w:ascii="Calibri" w:hAnsi="Calibri" w:eastAsia="Calibri" w:cs="Calibri"/>
                <w:b/>
                <w:color w:val="FFFFFF" w:themeColor="background1"/>
                <w:sz w:val="22"/>
                <w:szCs w:val="22"/>
              </w:rPr>
              <w:t>INITIAL</w:t>
            </w:r>
            <w:r w:rsidRPr="00690C79">
              <w:rPr>
                <w:rFonts w:ascii="Calibri" w:hAnsi="Calibri" w:eastAsia="Calibri" w:cs="Calibri"/>
                <w:b/>
                <w:color w:val="FFFFFF" w:themeColor="background1"/>
                <w:spacing w:val="-8"/>
                <w:sz w:val="22"/>
                <w:szCs w:val="22"/>
              </w:rPr>
              <w:t xml:space="preserve"> </w:t>
            </w:r>
            <w:r w:rsidRPr="00690C79">
              <w:rPr>
                <w:rFonts w:ascii="Calibri" w:hAnsi="Calibri" w:eastAsia="Calibri" w:cs="Calibri"/>
                <w:b/>
                <w:color w:val="FFFFFF" w:themeColor="background1"/>
                <w:sz w:val="22"/>
                <w:szCs w:val="22"/>
              </w:rPr>
              <w:t>EACH</w:t>
            </w:r>
            <w:r w:rsidRPr="00690C79">
              <w:rPr>
                <w:rFonts w:ascii="Calibri" w:hAnsi="Calibri" w:eastAsia="Calibri" w:cs="Calibri"/>
                <w:b/>
                <w:color w:val="FFFFFF" w:themeColor="background1"/>
                <w:spacing w:val="-5"/>
                <w:sz w:val="22"/>
                <w:szCs w:val="22"/>
              </w:rPr>
              <w:t xml:space="preserve"> </w:t>
            </w:r>
            <w:r w:rsidRPr="00690C79">
              <w:rPr>
                <w:rFonts w:ascii="Calibri" w:hAnsi="Calibri" w:eastAsia="Calibri" w:cs="Calibri"/>
                <w:b/>
                <w:color w:val="FFFFFF" w:themeColor="background1"/>
                <w:sz w:val="22"/>
                <w:szCs w:val="22"/>
              </w:rPr>
              <w:t>OF</w:t>
            </w:r>
            <w:r w:rsidRPr="00690C79">
              <w:rPr>
                <w:rFonts w:ascii="Calibri" w:hAnsi="Calibri" w:eastAsia="Calibri" w:cs="Calibri"/>
                <w:b/>
                <w:color w:val="FFFFFF" w:themeColor="background1"/>
                <w:spacing w:val="-1"/>
                <w:sz w:val="22"/>
                <w:szCs w:val="22"/>
              </w:rPr>
              <w:t xml:space="preserve"> </w:t>
            </w:r>
            <w:r w:rsidRPr="00690C79">
              <w:rPr>
                <w:rFonts w:ascii="Calibri" w:hAnsi="Calibri" w:eastAsia="Calibri" w:cs="Calibri"/>
                <w:b/>
                <w:color w:val="FFFFFF" w:themeColor="background1"/>
                <w:sz w:val="22"/>
                <w:szCs w:val="22"/>
              </w:rPr>
              <w:t>THE</w:t>
            </w:r>
            <w:r w:rsidRPr="00690C79">
              <w:rPr>
                <w:rFonts w:ascii="Calibri" w:hAnsi="Calibri" w:eastAsia="Calibri" w:cs="Calibri"/>
                <w:b/>
                <w:color w:val="FFFFFF" w:themeColor="background1"/>
                <w:spacing w:val="-5"/>
                <w:sz w:val="22"/>
                <w:szCs w:val="22"/>
              </w:rPr>
              <w:t xml:space="preserve"> </w:t>
            </w:r>
            <w:r w:rsidRPr="00690C79">
              <w:rPr>
                <w:rFonts w:ascii="Calibri" w:hAnsi="Calibri" w:eastAsia="Calibri" w:cs="Calibri"/>
                <w:b/>
                <w:color w:val="FFFFFF" w:themeColor="background1"/>
                <w:sz w:val="22"/>
                <w:szCs w:val="22"/>
              </w:rPr>
              <w:t>F</w:t>
            </w:r>
            <w:r w:rsidRPr="00690C79">
              <w:rPr>
                <w:rFonts w:ascii="Calibri" w:hAnsi="Calibri" w:eastAsia="Calibri" w:cs="Calibri"/>
                <w:b/>
                <w:color w:val="FFFFFF" w:themeColor="background1"/>
                <w:spacing w:val="1"/>
                <w:sz w:val="22"/>
                <w:szCs w:val="22"/>
              </w:rPr>
              <w:t>O</w:t>
            </w:r>
            <w:r w:rsidRPr="00690C79">
              <w:rPr>
                <w:rFonts w:ascii="Calibri" w:hAnsi="Calibri" w:eastAsia="Calibri" w:cs="Calibri"/>
                <w:b/>
                <w:color w:val="FFFFFF" w:themeColor="background1"/>
                <w:sz w:val="22"/>
                <w:szCs w:val="22"/>
              </w:rPr>
              <w:t>LL</w:t>
            </w:r>
            <w:r w:rsidRPr="00690C79">
              <w:rPr>
                <w:rFonts w:ascii="Calibri" w:hAnsi="Calibri" w:eastAsia="Calibri" w:cs="Calibri"/>
                <w:b/>
                <w:color w:val="FFFFFF" w:themeColor="background1"/>
                <w:spacing w:val="1"/>
                <w:sz w:val="22"/>
                <w:szCs w:val="22"/>
              </w:rPr>
              <w:t>OW</w:t>
            </w:r>
            <w:r w:rsidRPr="00690C79">
              <w:rPr>
                <w:rFonts w:ascii="Calibri" w:hAnsi="Calibri" w:eastAsia="Calibri" w:cs="Calibri"/>
                <w:b/>
                <w:color w:val="FFFFFF" w:themeColor="background1"/>
                <w:sz w:val="22"/>
                <w:szCs w:val="22"/>
              </w:rPr>
              <w:t>ING</w:t>
            </w:r>
            <w:r w:rsidRPr="00690C79">
              <w:rPr>
                <w:rFonts w:ascii="Calibri" w:hAnsi="Calibri" w:eastAsia="Calibri" w:cs="Calibri"/>
                <w:b/>
                <w:color w:val="FFFFFF" w:themeColor="background1"/>
                <w:spacing w:val="-11"/>
                <w:sz w:val="22"/>
                <w:szCs w:val="22"/>
              </w:rPr>
              <w:t xml:space="preserve"> </w:t>
            </w:r>
            <w:r w:rsidRPr="00690C79">
              <w:rPr>
                <w:rFonts w:ascii="Calibri" w:hAnsi="Calibri" w:eastAsia="Calibri" w:cs="Calibri"/>
                <w:b/>
                <w:color w:val="FFFFFF" w:themeColor="background1"/>
                <w:sz w:val="22"/>
                <w:szCs w:val="22"/>
              </w:rPr>
              <w:t>STATEMENTS</w:t>
            </w:r>
            <w:r w:rsidRPr="00690C79">
              <w:rPr>
                <w:rFonts w:ascii="Calibri" w:hAnsi="Calibri" w:eastAsia="Calibri" w:cs="Calibri"/>
                <w:b/>
                <w:color w:val="FFFFFF" w:themeColor="background1"/>
                <w:spacing w:val="-12"/>
                <w:sz w:val="22"/>
                <w:szCs w:val="22"/>
              </w:rPr>
              <w:t xml:space="preserve"> </w:t>
            </w:r>
            <w:r w:rsidRPr="00690C79">
              <w:rPr>
                <w:rFonts w:ascii="Calibri" w:hAnsi="Calibri" w:eastAsia="Calibri" w:cs="Calibri"/>
                <w:b/>
                <w:color w:val="FFFFFF" w:themeColor="background1"/>
                <w:sz w:val="22"/>
                <w:szCs w:val="22"/>
              </w:rPr>
              <w:t>IN</w:t>
            </w:r>
            <w:r w:rsidRPr="00690C79">
              <w:rPr>
                <w:rFonts w:ascii="Calibri" w:hAnsi="Calibri" w:eastAsia="Calibri" w:cs="Calibri"/>
                <w:b/>
                <w:color w:val="FFFFFF" w:themeColor="background1"/>
                <w:spacing w:val="-2"/>
                <w:sz w:val="22"/>
                <w:szCs w:val="22"/>
              </w:rPr>
              <w:t xml:space="preserve"> </w:t>
            </w:r>
            <w:r w:rsidRPr="00690C79">
              <w:rPr>
                <w:rFonts w:ascii="Calibri" w:hAnsi="Calibri" w:eastAsia="Calibri" w:cs="Calibri"/>
                <w:b/>
                <w:color w:val="FFFFFF" w:themeColor="background1"/>
                <w:sz w:val="22"/>
                <w:szCs w:val="22"/>
              </w:rPr>
              <w:t>THE</w:t>
            </w:r>
            <w:r w:rsidRPr="00690C79">
              <w:rPr>
                <w:rFonts w:ascii="Calibri" w:hAnsi="Calibri" w:eastAsia="Calibri" w:cs="Calibri"/>
                <w:b/>
                <w:color w:val="FFFFFF" w:themeColor="background1"/>
                <w:spacing w:val="-4"/>
                <w:sz w:val="22"/>
                <w:szCs w:val="22"/>
              </w:rPr>
              <w:t xml:space="preserve"> </w:t>
            </w:r>
            <w:r w:rsidRPr="00690C79">
              <w:rPr>
                <w:rFonts w:ascii="Calibri" w:hAnsi="Calibri" w:eastAsia="Calibri" w:cs="Calibri"/>
                <w:b/>
                <w:color w:val="FFFFFF" w:themeColor="background1"/>
                <w:sz w:val="22"/>
                <w:szCs w:val="22"/>
              </w:rPr>
              <w:t>SPACE</w:t>
            </w:r>
            <w:r w:rsidRPr="00690C79">
              <w:rPr>
                <w:rFonts w:ascii="Calibri" w:hAnsi="Calibri" w:eastAsia="Calibri" w:cs="Calibri"/>
                <w:b/>
                <w:color w:val="FFFFFF" w:themeColor="background1"/>
                <w:spacing w:val="-6"/>
                <w:sz w:val="22"/>
                <w:szCs w:val="22"/>
              </w:rPr>
              <w:t xml:space="preserve"> </w:t>
            </w:r>
            <w:r w:rsidRPr="00690C79">
              <w:rPr>
                <w:rFonts w:ascii="Calibri" w:hAnsi="Calibri" w:eastAsia="Calibri" w:cs="Calibri"/>
                <w:b/>
                <w:color w:val="FFFFFF" w:themeColor="background1"/>
                <w:sz w:val="22"/>
                <w:szCs w:val="22"/>
              </w:rPr>
              <w:t>PROV</w:t>
            </w:r>
            <w:r w:rsidRPr="00690C79">
              <w:rPr>
                <w:rFonts w:ascii="Calibri" w:hAnsi="Calibri" w:eastAsia="Calibri" w:cs="Calibri"/>
                <w:b/>
                <w:color w:val="FFFFFF" w:themeColor="background1"/>
                <w:spacing w:val="1"/>
                <w:sz w:val="22"/>
                <w:szCs w:val="22"/>
              </w:rPr>
              <w:t>I</w:t>
            </w:r>
            <w:r w:rsidRPr="00690C79">
              <w:rPr>
                <w:rFonts w:ascii="Calibri" w:hAnsi="Calibri" w:eastAsia="Calibri" w:cs="Calibri"/>
                <w:b/>
                <w:color w:val="FFFFFF" w:themeColor="background1"/>
                <w:spacing w:val="-1"/>
                <w:sz w:val="22"/>
                <w:szCs w:val="22"/>
              </w:rPr>
              <w:t>D</w:t>
            </w:r>
            <w:r w:rsidRPr="00690C79">
              <w:rPr>
                <w:rFonts w:ascii="Calibri" w:hAnsi="Calibri" w:eastAsia="Calibri" w:cs="Calibri"/>
                <w:b/>
                <w:color w:val="FFFFFF" w:themeColor="background1"/>
                <w:spacing w:val="1"/>
                <w:sz w:val="22"/>
                <w:szCs w:val="22"/>
              </w:rPr>
              <w:t>E</w:t>
            </w:r>
            <w:r w:rsidRPr="00690C79">
              <w:rPr>
                <w:rFonts w:ascii="Calibri" w:hAnsi="Calibri" w:eastAsia="Calibri" w:cs="Calibri"/>
                <w:b/>
                <w:color w:val="FFFFFF" w:themeColor="background1"/>
                <w:sz w:val="22"/>
                <w:szCs w:val="22"/>
              </w:rPr>
              <w:t xml:space="preserve">D </w:t>
            </w:r>
          </w:p>
        </w:tc>
        <w:tc>
          <w:tcPr>
            <w:tcW w:w="1260" w:type="dxa"/>
            <w:tcBorders>
              <w:top w:val="single" w:color="000000" w:themeColor="text1" w:sz="18" w:space="0"/>
              <w:left w:val="single" w:color="000000" w:themeColor="text1" w:sz="18" w:space="0"/>
              <w:bottom w:val="single" w:color="000000" w:themeColor="text1" w:sz="2" w:space="0"/>
              <w:right w:val="single" w:color="000000" w:themeColor="text1" w:sz="2" w:space="0"/>
            </w:tcBorders>
            <w:shd w:val="clear" w:color="auto" w:fill="244061" w:themeFill="accent1" w:themeFillShade="80"/>
            <w:tcMar/>
          </w:tcPr>
          <w:p w:rsidRPr="00690C79" w:rsidR="003E5BD8" w:rsidP="003E5BD8" w:rsidRDefault="003E5BD8" w14:paraId="0F5F5E2C" w14:textId="77777777">
            <w:pPr>
              <w:spacing w:line="260" w:lineRule="exact"/>
              <w:rPr>
                <w:rFonts w:ascii="Calibri" w:hAnsi="Calibri" w:eastAsia="Calibri" w:cs="Calibri"/>
                <w:b/>
                <w:color w:val="FFFFFF" w:themeColor="background1"/>
                <w:sz w:val="22"/>
                <w:szCs w:val="22"/>
              </w:rPr>
            </w:pPr>
            <w:r w:rsidRPr="00690C79">
              <w:rPr>
                <w:rFonts w:ascii="Calibri" w:hAnsi="Calibri" w:eastAsia="Calibri" w:cs="Calibri"/>
                <w:b/>
                <w:color w:val="FFFFFF" w:themeColor="background1"/>
                <w:sz w:val="22"/>
                <w:szCs w:val="22"/>
              </w:rPr>
              <w:t xml:space="preserve">    CIRCLE</w:t>
            </w:r>
          </w:p>
        </w:tc>
        <w:tc>
          <w:tcPr>
            <w:tcW w:w="1051" w:type="dxa"/>
            <w:tcBorders>
              <w:top w:val="single" w:color="000000" w:themeColor="text1" w:sz="18" w:space="0"/>
              <w:left w:val="single" w:color="000000" w:themeColor="text1" w:sz="2" w:space="0"/>
              <w:bottom w:val="single" w:color="000000" w:themeColor="text1" w:sz="2" w:space="0"/>
              <w:right w:val="single" w:color="000000" w:themeColor="text1" w:sz="18" w:space="0"/>
            </w:tcBorders>
            <w:shd w:val="clear" w:color="auto" w:fill="244061" w:themeFill="accent1" w:themeFillShade="80"/>
            <w:tcMar/>
          </w:tcPr>
          <w:p w:rsidRPr="00690C79" w:rsidR="003E5BD8" w:rsidP="003E5BD8" w:rsidRDefault="003E5BD8" w14:paraId="58AC7D86" w14:textId="77777777">
            <w:pPr>
              <w:spacing w:line="260" w:lineRule="exact"/>
              <w:rPr>
                <w:rFonts w:ascii="Calibri" w:hAnsi="Calibri" w:eastAsia="Calibri" w:cs="Calibri"/>
                <w:b/>
                <w:color w:val="FFFFFF" w:themeColor="background1"/>
                <w:sz w:val="22"/>
                <w:szCs w:val="22"/>
              </w:rPr>
            </w:pPr>
            <w:r w:rsidRPr="00690C79">
              <w:rPr>
                <w:rFonts w:ascii="Calibri" w:hAnsi="Calibri" w:eastAsia="Calibri" w:cs="Calibri"/>
                <w:b/>
                <w:color w:val="FFFFFF" w:themeColor="background1"/>
                <w:sz w:val="22"/>
                <w:szCs w:val="22"/>
              </w:rPr>
              <w:t xml:space="preserve"> INITIAL</w:t>
            </w:r>
          </w:p>
        </w:tc>
      </w:tr>
      <w:tr w:rsidR="003E5BD8" w:rsidTr="0C9D9612" w14:paraId="59CD760A" w14:textId="77777777">
        <w:trPr>
          <w:trHeight w:val="841" w:hRule="exact"/>
        </w:trPr>
        <w:tc>
          <w:tcPr>
            <w:tcW w:w="8722" w:type="dxa"/>
            <w:tcBorders>
              <w:top w:val="single" w:color="000000" w:themeColor="text1" w:sz="5" w:space="0"/>
              <w:left w:val="single" w:color="000000" w:themeColor="text1" w:sz="6" w:space="0"/>
              <w:bottom w:val="single" w:color="000000" w:themeColor="text1" w:sz="5" w:space="0"/>
              <w:right w:val="single" w:color="000000" w:themeColor="text1" w:sz="18" w:space="0"/>
            </w:tcBorders>
            <w:shd w:val="clear" w:color="auto" w:fill="auto"/>
            <w:tcMar/>
          </w:tcPr>
          <w:p w:rsidRPr="00905A5A" w:rsidR="003E5BD8" w:rsidP="00905A5A" w:rsidRDefault="00905A5A" w14:paraId="145058EC" w14:textId="77777777">
            <w:pPr>
              <w:spacing w:line="260" w:lineRule="exact"/>
              <w:rPr>
                <w:rFonts w:ascii="Calibri" w:hAnsi="Calibri" w:eastAsia="Calibri" w:cs="Calibri"/>
              </w:rPr>
            </w:pPr>
            <w:r>
              <w:rPr>
                <w:rFonts w:ascii="Calibri" w:hAnsi="Calibri" w:eastAsia="Calibri" w:cs="Calibri"/>
                <w:sz w:val="22"/>
                <w:szCs w:val="22"/>
              </w:rPr>
              <w:t>1.</w:t>
            </w:r>
            <w:r w:rsidRPr="00905A5A" w:rsidR="003E5BD8">
              <w:rPr>
                <w:rFonts w:ascii="Calibri" w:hAnsi="Calibri" w:eastAsia="Calibri" w:cs="Calibri"/>
                <w:sz w:val="22"/>
                <w:szCs w:val="22"/>
              </w:rPr>
              <w:t xml:space="preserve"> I will need MSMC Boom </w:t>
            </w:r>
            <w:r w:rsidRPr="00905A5A" w:rsidR="003E5BD8">
              <w:rPr>
                <w:rFonts w:ascii="Calibri" w:hAnsi="Calibri" w:eastAsia="Calibri" w:cs="Calibri"/>
                <w:i/>
              </w:rPr>
              <w:t xml:space="preserve">(The boom will only unload material from the MSMC trucks to the ground. It may not be used to mover or unload any other material or truck. </w:t>
            </w:r>
            <w:r>
              <w:rPr>
                <w:rFonts w:ascii="Calibri" w:hAnsi="Calibri" w:eastAsia="Calibri" w:cs="Calibri"/>
                <w:b/>
                <w:i/>
              </w:rPr>
              <w:t xml:space="preserve">MSMC WILL NOT PROVIDE ROOF </w:t>
            </w:r>
            <w:r w:rsidRPr="00905A5A" w:rsidR="003E5BD8">
              <w:rPr>
                <w:rFonts w:ascii="Calibri" w:hAnsi="Calibri" w:eastAsia="Calibri" w:cs="Calibri"/>
                <w:b/>
                <w:i/>
              </w:rPr>
              <w:t>DELIVERY.)</w:t>
            </w:r>
          </w:p>
          <w:p w:rsidRPr="00B3286D" w:rsidR="003E5BD8" w:rsidP="003E5BD8" w:rsidRDefault="003E5BD8" w14:paraId="697013B3" w14:textId="77777777">
            <w:pPr>
              <w:pStyle w:val="ListParagraph"/>
              <w:spacing w:line="260" w:lineRule="exact"/>
              <w:ind w:left="323"/>
              <w:rPr>
                <w:rFonts w:ascii="Calibri" w:hAnsi="Calibri" w:eastAsia="Calibri" w:cs="Calibri"/>
                <w:sz w:val="22"/>
                <w:szCs w:val="22"/>
              </w:rPr>
            </w:pPr>
          </w:p>
        </w:tc>
        <w:tc>
          <w:tcPr>
            <w:tcW w:w="1260" w:type="dxa"/>
            <w:tcBorders>
              <w:top w:val="single" w:color="000000" w:themeColor="text1" w:sz="2" w:space="0"/>
              <w:left w:val="single" w:color="000000" w:themeColor="text1" w:sz="18" w:space="0"/>
              <w:bottom w:val="single" w:color="000000" w:themeColor="text1" w:sz="2" w:space="0"/>
              <w:right w:val="single" w:color="000000" w:themeColor="text1" w:sz="2" w:space="0"/>
            </w:tcBorders>
            <w:tcMar/>
          </w:tcPr>
          <w:p w:rsidRPr="0017467A" w:rsidR="003E5BD8" w:rsidP="003E5BD8" w:rsidRDefault="003E5BD8" w14:paraId="0BB09C30" w14:textId="18405DD2">
            <w:pPr>
              <w:spacing w:line="260" w:lineRule="exact"/>
              <w:rPr>
                <w:rFonts w:ascii="Calibri" w:hAnsi="Calibri" w:eastAsia="Calibri" w:cs="Calibri"/>
                <w:sz w:val="24"/>
                <w:szCs w:val="24"/>
              </w:rPr>
            </w:pPr>
            <w:r w:rsidRPr="0C9D9612" w:rsidR="003E5BD8">
              <w:rPr>
                <w:rFonts w:ascii="Calibri" w:hAnsi="Calibri" w:eastAsia="Calibri" w:cs="Calibri"/>
                <w:sz w:val="24"/>
                <w:szCs w:val="24"/>
              </w:rPr>
              <w:t xml:space="preserve"> </w:t>
            </w:r>
            <w:r w:rsidRPr="0C9D9612" w:rsidR="003E5BD8">
              <w:rPr>
                <w:rFonts w:ascii="Calibri" w:hAnsi="Calibri" w:eastAsia="Calibri" w:cs="Calibri"/>
                <w:sz w:val="24"/>
                <w:szCs w:val="24"/>
              </w:rPr>
              <w:t xml:space="preserve"> </w:t>
            </w:r>
            <w:r w:rsidRPr="0C9D9612" w:rsidR="003E5BD8">
              <w:rPr>
                <w:rFonts w:ascii="Calibri" w:hAnsi="Calibri" w:eastAsia="Calibri" w:cs="Calibri"/>
                <w:sz w:val="24"/>
                <w:szCs w:val="24"/>
              </w:rPr>
              <w:t>YES</w:t>
            </w:r>
            <w:r w:rsidRPr="0C9D9612" w:rsidR="003E5BD8">
              <w:rPr>
                <w:rFonts w:ascii="Calibri" w:hAnsi="Calibri" w:eastAsia="Calibri" w:cs="Calibri"/>
                <w:sz w:val="24"/>
                <w:szCs w:val="24"/>
              </w:rPr>
              <w:t xml:space="preserve">  /</w:t>
            </w:r>
            <w:r w:rsidRPr="0C9D9612" w:rsidR="00D16D7D">
              <w:rPr>
                <w:rFonts w:ascii="Calibri" w:hAnsi="Calibri" w:eastAsia="Calibri" w:cs="Calibri"/>
                <w:sz w:val="24"/>
                <w:szCs w:val="24"/>
              </w:rPr>
              <w:t xml:space="preserve">  </w:t>
            </w:r>
            <w:r w:rsidRPr="0C9D9612" w:rsidR="003E5BD8">
              <w:rPr>
                <w:rFonts w:ascii="Calibri" w:hAnsi="Calibri" w:eastAsia="Calibri" w:cs="Calibri"/>
                <w:sz w:val="24"/>
                <w:szCs w:val="24"/>
              </w:rPr>
              <w:t xml:space="preserve"> </w:t>
            </w:r>
            <w:r w:rsidRPr="0C9D9612" w:rsidR="003E5BD8">
              <w:rPr>
                <w:rFonts w:ascii="Calibri" w:hAnsi="Calibri" w:eastAsia="Calibri" w:cs="Calibri"/>
                <w:color w:val="auto"/>
                <w:sz w:val="24"/>
                <w:szCs w:val="24"/>
              </w:rPr>
              <w:t>NO</w:t>
            </w:r>
          </w:p>
        </w:tc>
        <w:tc>
          <w:tcPr>
            <w:tcW w:w="1051" w:type="dxa"/>
            <w:tcBorders>
              <w:top w:val="single" w:color="000000" w:themeColor="text1" w:sz="2" w:space="0"/>
              <w:left w:val="single" w:color="000000" w:themeColor="text1" w:sz="2" w:space="0"/>
              <w:bottom w:val="single" w:color="000000" w:themeColor="text1" w:sz="2" w:space="0"/>
              <w:right w:val="single" w:color="000000" w:themeColor="text1" w:sz="18" w:space="0"/>
            </w:tcBorders>
            <w:tcMar/>
          </w:tcPr>
          <w:p w:rsidR="003E5BD8" w:rsidP="6A483764" w:rsidRDefault="003E5BD8" w14:paraId="11648EF8" w14:textId="756E0641">
            <w:pPr>
              <w:spacing w:line="260" w:lineRule="exact"/>
              <w:ind w:left="215"/>
              <w:rPr>
                <w:rFonts w:ascii="Calibri" w:hAnsi="Calibri" w:eastAsia="Calibri" w:cs="Calibri"/>
                <w:b w:val="1"/>
                <w:bCs w:val="1"/>
                <w:sz w:val="22"/>
                <w:szCs w:val="22"/>
              </w:rPr>
            </w:pPr>
          </w:p>
        </w:tc>
      </w:tr>
      <w:tr w:rsidR="003E5BD8" w:rsidTr="0C9D9612" w14:paraId="767A00D8" w14:textId="77777777">
        <w:trPr>
          <w:trHeight w:val="1102" w:hRule="exact"/>
        </w:trPr>
        <w:tc>
          <w:tcPr>
            <w:tcW w:w="8722" w:type="dxa"/>
            <w:tcBorders>
              <w:top w:val="single" w:color="000000" w:themeColor="text1" w:sz="5" w:space="0"/>
              <w:left w:val="single" w:color="000000" w:themeColor="text1" w:sz="6" w:space="0"/>
              <w:bottom w:val="single" w:color="000000" w:themeColor="text1" w:sz="5" w:space="0"/>
              <w:right w:val="single" w:color="000000" w:themeColor="text1" w:sz="18" w:space="0"/>
            </w:tcBorders>
            <w:tcMar/>
          </w:tcPr>
          <w:p w:rsidRPr="00D16D7D" w:rsidR="003E5BD8" w:rsidP="00D16D7D" w:rsidRDefault="003E5BD8" w14:paraId="5178BAE6" w14:textId="778A79B3">
            <w:pPr>
              <w:spacing w:line="260" w:lineRule="exact"/>
              <w:rPr>
                <w:rFonts w:ascii="Calibri" w:hAnsi="Calibri" w:eastAsia="Calibri" w:cs="Calibri"/>
                <w:sz w:val="22"/>
                <w:szCs w:val="22"/>
              </w:rPr>
            </w:pPr>
            <w:r>
              <w:rPr>
                <w:rFonts w:ascii="Calibri" w:hAnsi="Calibri" w:eastAsia="Calibri" w:cs="Calibri"/>
                <w:position w:val="1"/>
                <w:sz w:val="22"/>
                <w:szCs w:val="22"/>
              </w:rPr>
              <w:t>2. I</w:t>
            </w:r>
            <w:r w:rsidR="00D16D7D">
              <w:rPr>
                <w:rFonts w:ascii="Calibri" w:hAnsi="Calibri" w:eastAsia="Calibri" w:cs="Calibri"/>
                <w:spacing w:val="-1"/>
                <w:position w:val="1"/>
                <w:sz w:val="22"/>
                <w:szCs w:val="22"/>
              </w:rPr>
              <w:t xml:space="preserve"> will</w:t>
            </w:r>
            <w:r>
              <w:rPr>
                <w:rFonts w:ascii="Calibri" w:hAnsi="Calibri" w:eastAsia="Calibri" w:cs="Calibri"/>
                <w:spacing w:val="-4"/>
                <w:position w:val="1"/>
                <w:sz w:val="22"/>
                <w:szCs w:val="22"/>
              </w:rPr>
              <w:t xml:space="preserve"> </w:t>
            </w:r>
            <w:r w:rsidRPr="00764BEB">
              <w:rPr>
                <w:rFonts w:ascii="Calibri" w:hAnsi="Calibri" w:eastAsia="Calibri" w:cs="Calibri"/>
                <w:position w:val="1"/>
                <w:sz w:val="22"/>
                <w:szCs w:val="22"/>
              </w:rPr>
              <w:t>have</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prop</w:t>
            </w:r>
            <w:r>
              <w:rPr>
                <w:rFonts w:ascii="Calibri" w:hAnsi="Calibri" w:eastAsia="Calibri" w:cs="Calibri"/>
                <w:spacing w:val="1"/>
                <w:position w:val="1"/>
                <w:sz w:val="22"/>
                <w:szCs w:val="22"/>
              </w:rPr>
              <w:t>e</w:t>
            </w:r>
            <w:r>
              <w:rPr>
                <w:rFonts w:ascii="Calibri" w:hAnsi="Calibri" w:eastAsia="Calibri" w:cs="Calibri"/>
                <w:position w:val="1"/>
                <w:sz w:val="22"/>
                <w:szCs w:val="22"/>
              </w:rPr>
              <w:t>r</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equ</w:t>
            </w:r>
            <w:r>
              <w:rPr>
                <w:rFonts w:ascii="Calibri" w:hAnsi="Calibri" w:eastAsia="Calibri" w:cs="Calibri"/>
                <w:spacing w:val="1"/>
                <w:position w:val="1"/>
                <w:sz w:val="22"/>
                <w:szCs w:val="22"/>
              </w:rPr>
              <w:t>i</w:t>
            </w:r>
            <w:r>
              <w:rPr>
                <w:rFonts w:ascii="Calibri" w:hAnsi="Calibri" w:eastAsia="Calibri" w:cs="Calibri"/>
                <w:position w:val="1"/>
                <w:sz w:val="22"/>
                <w:szCs w:val="22"/>
              </w:rPr>
              <w:t>pm</w:t>
            </w:r>
            <w:r>
              <w:rPr>
                <w:rFonts w:ascii="Calibri" w:hAnsi="Calibri" w:eastAsia="Calibri" w:cs="Calibri"/>
                <w:spacing w:val="1"/>
                <w:position w:val="1"/>
                <w:sz w:val="22"/>
                <w:szCs w:val="22"/>
              </w:rPr>
              <w:t>e</w:t>
            </w:r>
            <w:r>
              <w:rPr>
                <w:rFonts w:ascii="Calibri" w:hAnsi="Calibri" w:eastAsia="Calibri" w:cs="Calibri"/>
                <w:position w:val="1"/>
                <w:sz w:val="22"/>
                <w:szCs w:val="22"/>
              </w:rPr>
              <w:t>nt</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(forklift(s) and personnel,</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cr</w:t>
            </w:r>
            <w:r>
              <w:rPr>
                <w:rFonts w:ascii="Calibri" w:hAnsi="Calibri" w:eastAsia="Calibri" w:cs="Calibri"/>
                <w:spacing w:val="2"/>
                <w:position w:val="1"/>
                <w:sz w:val="22"/>
                <w:szCs w:val="22"/>
              </w:rPr>
              <w:t>a</w:t>
            </w:r>
            <w:r>
              <w:rPr>
                <w:rFonts w:ascii="Calibri" w:hAnsi="Calibri" w:eastAsia="Calibri" w:cs="Calibri"/>
                <w:position w:val="1"/>
                <w:sz w:val="22"/>
                <w:szCs w:val="22"/>
              </w:rPr>
              <w:t>nes,</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spreader</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bars)</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available</w:t>
            </w:r>
            <w:r>
              <w:rPr>
                <w:rFonts w:ascii="Calibri" w:hAnsi="Calibri" w:eastAsia="Calibri" w:cs="Calibri"/>
                <w:spacing w:val="-9"/>
                <w:position w:val="1"/>
                <w:sz w:val="22"/>
                <w:szCs w:val="22"/>
              </w:rPr>
              <w:t xml:space="preserve"> </w:t>
            </w:r>
            <w:r>
              <w:rPr>
                <w:rFonts w:ascii="Calibri" w:hAnsi="Calibri" w:eastAsia="Calibri" w:cs="Calibri"/>
                <w:position w:val="1"/>
                <w:sz w:val="22"/>
                <w:szCs w:val="22"/>
              </w:rPr>
              <w:t>at</w:t>
            </w:r>
            <w:r>
              <w:rPr>
                <w:rFonts w:ascii="Calibri" w:hAnsi="Calibri" w:eastAsia="Calibri" w:cs="Calibri"/>
                <w:sz w:val="22"/>
                <w:szCs w:val="22"/>
              </w:rPr>
              <w:t xml:space="preserve"> the</w:t>
            </w:r>
            <w:r>
              <w:rPr>
                <w:rFonts w:ascii="Calibri" w:hAnsi="Calibri" w:eastAsia="Calibri" w:cs="Calibri"/>
                <w:spacing w:val="-4"/>
                <w:sz w:val="22"/>
                <w:szCs w:val="22"/>
              </w:rPr>
              <w:t xml:space="preserve"> </w:t>
            </w:r>
            <w:r w:rsidR="00D16D7D">
              <w:rPr>
                <w:rFonts w:ascii="Calibri" w:hAnsi="Calibri" w:eastAsia="Calibri" w:cs="Calibri"/>
                <w:sz w:val="22"/>
                <w:szCs w:val="22"/>
              </w:rPr>
              <w:t>jobsite</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2"/>
                <w:sz w:val="22"/>
                <w:szCs w:val="22"/>
              </w:rPr>
              <w:t xml:space="preserve"> </w:t>
            </w:r>
            <w:r>
              <w:rPr>
                <w:rFonts w:ascii="Calibri" w:hAnsi="Calibri" w:eastAsia="Calibri" w:cs="Calibri"/>
                <w:sz w:val="22"/>
                <w:szCs w:val="22"/>
              </w:rPr>
              <w:t>unload</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truc</w:t>
            </w:r>
            <w:r>
              <w:rPr>
                <w:rFonts w:ascii="Calibri" w:hAnsi="Calibri" w:eastAsia="Calibri" w:cs="Calibri"/>
                <w:spacing w:val="1"/>
                <w:sz w:val="22"/>
                <w:szCs w:val="22"/>
              </w:rPr>
              <w:t>k</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pacing w:val="2"/>
                <w:sz w:val="22"/>
                <w:szCs w:val="22"/>
              </w:rPr>
              <w:t>r</w:t>
            </w:r>
            <w:r>
              <w:rPr>
                <w:rFonts w:ascii="Calibri" w:hAnsi="Calibri" w:eastAsia="Calibri" w:cs="Calibri"/>
                <w:sz w:val="22"/>
                <w:szCs w:val="22"/>
              </w:rPr>
              <w:t>ecommen</w:t>
            </w:r>
            <w:r>
              <w:rPr>
                <w:rFonts w:ascii="Calibri" w:hAnsi="Calibri" w:eastAsia="Calibri" w:cs="Calibri"/>
                <w:spacing w:val="1"/>
                <w:sz w:val="22"/>
                <w:szCs w:val="22"/>
              </w:rPr>
              <w:t>d</w:t>
            </w:r>
            <w:r>
              <w:rPr>
                <w:rFonts w:ascii="Calibri" w:hAnsi="Calibri" w:eastAsia="Calibri" w:cs="Calibri"/>
                <w:sz w:val="22"/>
                <w:szCs w:val="22"/>
              </w:rPr>
              <w:t>ed</w:t>
            </w:r>
            <w:r>
              <w:rPr>
                <w:rFonts w:ascii="Calibri" w:hAnsi="Calibri" w:eastAsia="Calibri" w:cs="Calibri"/>
                <w:spacing w:val="-12"/>
                <w:sz w:val="22"/>
                <w:szCs w:val="22"/>
              </w:rPr>
              <w:t xml:space="preserve"> </w:t>
            </w:r>
            <w:r>
              <w:rPr>
                <w:rFonts w:ascii="Calibri" w:hAnsi="Calibri" w:eastAsia="Calibri" w:cs="Calibri"/>
                <w:sz w:val="22"/>
                <w:szCs w:val="22"/>
              </w:rPr>
              <w:t>that</w:t>
            </w:r>
            <w:r>
              <w:rPr>
                <w:rFonts w:ascii="Calibri" w:hAnsi="Calibri" w:eastAsia="Calibri" w:cs="Calibri"/>
                <w:spacing w:val="-5"/>
                <w:sz w:val="22"/>
                <w:szCs w:val="22"/>
              </w:rPr>
              <w:t xml:space="preserve"> </w:t>
            </w:r>
            <w:r>
              <w:rPr>
                <w:rFonts w:ascii="Calibri" w:hAnsi="Calibri" w:eastAsia="Calibri" w:cs="Calibri"/>
                <w:sz w:val="22"/>
                <w:szCs w:val="22"/>
              </w:rPr>
              <w:t>pro</w:t>
            </w:r>
            <w:r>
              <w:rPr>
                <w:rFonts w:ascii="Calibri" w:hAnsi="Calibri" w:eastAsia="Calibri" w:cs="Calibri"/>
                <w:spacing w:val="1"/>
                <w:sz w:val="22"/>
                <w:szCs w:val="22"/>
              </w:rPr>
              <w:t>d</w:t>
            </w:r>
            <w:r>
              <w:rPr>
                <w:rFonts w:ascii="Calibri" w:hAnsi="Calibri" w:eastAsia="Calibri" w:cs="Calibri"/>
                <w:sz w:val="22"/>
                <w:szCs w:val="22"/>
              </w:rPr>
              <w:t>uct</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ver</w:t>
            </w:r>
            <w:r>
              <w:rPr>
                <w:rFonts w:ascii="Calibri" w:hAnsi="Calibri" w:eastAsia="Calibri" w:cs="Calibri"/>
                <w:spacing w:val="-4"/>
                <w:sz w:val="22"/>
                <w:szCs w:val="22"/>
              </w:rPr>
              <w:t xml:space="preserve"> </w:t>
            </w:r>
            <w:r>
              <w:rPr>
                <w:rFonts w:ascii="Calibri" w:hAnsi="Calibri" w:eastAsia="Calibri" w:cs="Calibri"/>
                <w:sz w:val="22"/>
                <w:szCs w:val="22"/>
              </w:rPr>
              <w:t>25’</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ndled</w:t>
            </w:r>
            <w:r>
              <w:rPr>
                <w:rFonts w:ascii="Calibri" w:hAnsi="Calibri" w:eastAsia="Calibri" w:cs="Calibri"/>
                <w:spacing w:val="-6"/>
                <w:sz w:val="22"/>
                <w:szCs w:val="22"/>
              </w:rPr>
              <w:t xml:space="preserve"> </w:t>
            </w:r>
            <w:r>
              <w:rPr>
                <w:rFonts w:ascii="Calibri" w:hAnsi="Calibri" w:eastAsia="Calibri" w:cs="Calibri"/>
                <w:sz w:val="22"/>
                <w:szCs w:val="22"/>
              </w:rPr>
              <w:t>with</w:t>
            </w:r>
            <w:r>
              <w:rPr>
                <w:rFonts w:ascii="Calibri" w:hAnsi="Calibri" w:eastAsia="Calibri" w:cs="Calibri"/>
                <w:spacing w:val="-5"/>
                <w:sz w:val="22"/>
                <w:szCs w:val="22"/>
              </w:rPr>
              <w:t xml:space="preserve"> </w:t>
            </w:r>
            <w:r w:rsidR="00690C79">
              <w:rPr>
                <w:rFonts w:ascii="Calibri" w:hAnsi="Calibri" w:eastAsia="Calibri" w:cs="Calibri"/>
                <w:spacing w:val="1"/>
                <w:sz w:val="22"/>
                <w:szCs w:val="22"/>
              </w:rPr>
              <w:t xml:space="preserve">two </w:t>
            </w:r>
            <w:r>
              <w:rPr>
                <w:rFonts w:ascii="Calibri" w:hAnsi="Calibri" w:eastAsia="Calibri" w:cs="Calibri"/>
                <w:sz w:val="22"/>
                <w:szCs w:val="22"/>
              </w:rPr>
              <w:t>fork</w:t>
            </w:r>
            <w:r w:rsidR="00690C79">
              <w:rPr>
                <w:rFonts w:ascii="Calibri" w:hAnsi="Calibri" w:eastAsia="Calibri" w:cs="Calibri"/>
                <w:sz w:val="22"/>
                <w:szCs w:val="22"/>
              </w:rPr>
              <w:t>-</w:t>
            </w:r>
            <w:r>
              <w:rPr>
                <w:rFonts w:ascii="Calibri" w:hAnsi="Calibri" w:eastAsia="Calibri" w:cs="Calibri"/>
                <w:sz w:val="22"/>
                <w:szCs w:val="22"/>
              </w:rPr>
              <w:t>lifts</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crane</w:t>
            </w:r>
            <w:r>
              <w:rPr>
                <w:rFonts w:ascii="Calibri" w:hAnsi="Calibri" w:eastAsia="Calibri" w:cs="Calibri"/>
                <w:spacing w:val="-6"/>
                <w:sz w:val="22"/>
                <w:szCs w:val="22"/>
              </w:rPr>
              <w:t xml:space="preserve"> </w:t>
            </w:r>
            <w:r>
              <w:rPr>
                <w:rFonts w:ascii="Calibri" w:hAnsi="Calibri" w:eastAsia="Calibri" w:cs="Calibri"/>
                <w:sz w:val="22"/>
                <w:szCs w:val="22"/>
              </w:rPr>
              <w:t>with</w:t>
            </w:r>
            <w:r>
              <w:rPr>
                <w:rFonts w:ascii="Calibri" w:hAnsi="Calibri" w:eastAsia="Calibri" w:cs="Calibri"/>
                <w:spacing w:val="-5"/>
                <w:sz w:val="22"/>
                <w:szCs w:val="22"/>
              </w:rPr>
              <w:t xml:space="preserve"> </w:t>
            </w:r>
            <w:r>
              <w:rPr>
                <w:rFonts w:ascii="Calibri" w:hAnsi="Calibri" w:eastAsia="Calibri" w:cs="Calibri"/>
                <w:sz w:val="22"/>
                <w:szCs w:val="22"/>
              </w:rPr>
              <w:t>an adequate</w:t>
            </w:r>
            <w:r>
              <w:rPr>
                <w:rFonts w:ascii="Calibri" w:hAnsi="Calibri" w:eastAsia="Calibri" w:cs="Calibri"/>
                <w:spacing w:val="-7"/>
                <w:sz w:val="22"/>
                <w:szCs w:val="22"/>
              </w:rPr>
              <w:t xml:space="preserve"> </w:t>
            </w:r>
            <w:r>
              <w:rPr>
                <w:rFonts w:ascii="Calibri" w:hAnsi="Calibri" w:eastAsia="Calibri" w:cs="Calibri"/>
                <w:sz w:val="22"/>
                <w:szCs w:val="22"/>
              </w:rPr>
              <w:t>spreader</w:t>
            </w:r>
            <w:r>
              <w:rPr>
                <w:rFonts w:ascii="Calibri" w:hAnsi="Calibri" w:eastAsia="Calibri" w:cs="Calibri"/>
                <w:spacing w:val="-8"/>
                <w:sz w:val="22"/>
                <w:szCs w:val="22"/>
              </w:rPr>
              <w:t xml:space="preserve"> </w:t>
            </w:r>
            <w:r>
              <w:rPr>
                <w:rFonts w:ascii="Calibri" w:hAnsi="Calibri" w:eastAsia="Calibri" w:cs="Calibri"/>
                <w:sz w:val="22"/>
                <w:szCs w:val="22"/>
              </w:rPr>
              <w:t>bar.</w:t>
            </w:r>
          </w:p>
          <w:p w:rsidRPr="0045732B" w:rsidR="003E5BD8" w:rsidP="003E5BD8" w:rsidRDefault="003E5BD8" w14:paraId="1FA6E425" w14:textId="77777777">
            <w:pPr>
              <w:spacing w:line="260" w:lineRule="exact"/>
              <w:rPr>
                <w:rFonts w:ascii="Calibri" w:hAnsi="Calibri" w:eastAsia="Calibri" w:cs="Calibri"/>
                <w:sz w:val="22"/>
                <w:szCs w:val="22"/>
              </w:rPr>
            </w:pPr>
          </w:p>
          <w:p w:rsidRPr="00DE4926" w:rsidR="003E5BD8" w:rsidP="003E5BD8" w:rsidRDefault="003E5BD8" w14:paraId="608B2A11" w14:textId="77777777">
            <w:pPr>
              <w:spacing w:line="260" w:lineRule="exact"/>
              <w:rPr>
                <w:rFonts w:ascii="Calibri" w:hAnsi="Calibri" w:eastAsia="Calibri" w:cs="Calibri"/>
                <w:sz w:val="22"/>
                <w:szCs w:val="22"/>
              </w:rPr>
            </w:pPr>
          </w:p>
        </w:tc>
        <w:tc>
          <w:tcPr>
            <w:tcW w:w="1260" w:type="dxa"/>
            <w:tcBorders>
              <w:top w:val="single" w:color="000000" w:themeColor="text1" w:sz="2" w:space="0"/>
              <w:left w:val="single" w:color="000000" w:themeColor="text1" w:sz="18" w:space="0"/>
              <w:bottom w:val="single" w:color="000000" w:themeColor="text1" w:sz="2" w:space="0"/>
              <w:right w:val="single" w:color="000000" w:themeColor="text1" w:sz="2" w:space="0"/>
            </w:tcBorders>
            <w:tcMar/>
          </w:tcPr>
          <w:p w:rsidRPr="0017467A" w:rsidR="003E5BD8" w:rsidP="003E5BD8" w:rsidRDefault="003E5BD8" w14:paraId="55D9CB15" w14:textId="785C09AB">
            <w:pPr>
              <w:spacing w:line="260" w:lineRule="exact"/>
              <w:rPr>
                <w:rFonts w:ascii="Calibri" w:hAnsi="Calibri" w:eastAsia="Calibri" w:cs="Calibri"/>
                <w:sz w:val="24"/>
                <w:szCs w:val="24"/>
              </w:rPr>
            </w:pPr>
            <w:r w:rsidRPr="0C9D9612" w:rsidR="003E5BD8">
              <w:rPr>
                <w:rFonts w:ascii="Calibri" w:hAnsi="Calibri" w:eastAsia="Calibri" w:cs="Calibri"/>
                <w:sz w:val="24"/>
                <w:szCs w:val="24"/>
              </w:rPr>
              <w:t xml:space="preserve"> </w:t>
            </w:r>
            <w:r w:rsidRPr="0C9D9612" w:rsidR="003E5BD8">
              <w:rPr>
                <w:rFonts w:ascii="Calibri" w:hAnsi="Calibri" w:eastAsia="Calibri" w:cs="Calibri"/>
                <w:sz w:val="24"/>
                <w:szCs w:val="24"/>
              </w:rPr>
              <w:t xml:space="preserve"> </w:t>
            </w:r>
            <w:r w:rsidRPr="0C9D9612" w:rsidR="003E5BD8">
              <w:rPr>
                <w:rFonts w:ascii="Calibri" w:hAnsi="Calibri" w:eastAsia="Calibri" w:cs="Calibri"/>
                <w:sz w:val="24"/>
                <w:szCs w:val="24"/>
              </w:rPr>
              <w:t>Y</w:t>
            </w:r>
            <w:r w:rsidRPr="0C9D9612" w:rsidR="003E5BD8">
              <w:rPr>
                <w:rFonts w:ascii="Calibri" w:hAnsi="Calibri" w:eastAsia="Calibri" w:cs="Calibri"/>
                <w:sz w:val="24"/>
                <w:szCs w:val="24"/>
              </w:rPr>
              <w:t>ES</w:t>
            </w:r>
            <w:r w:rsidRPr="0C9D9612" w:rsidR="003E5BD8">
              <w:rPr>
                <w:rFonts w:ascii="Calibri" w:hAnsi="Calibri" w:eastAsia="Calibri" w:cs="Calibri"/>
                <w:sz w:val="24"/>
                <w:szCs w:val="24"/>
              </w:rPr>
              <w:t xml:space="preserve"> </w:t>
            </w:r>
            <w:r w:rsidRPr="0C9D9612" w:rsidR="003E5BD8">
              <w:rPr>
                <w:rFonts w:ascii="Calibri" w:hAnsi="Calibri" w:eastAsia="Calibri" w:cs="Calibri"/>
                <w:sz w:val="24"/>
                <w:szCs w:val="24"/>
              </w:rPr>
              <w:t xml:space="preserve"> /</w:t>
            </w:r>
            <w:r w:rsidRPr="0C9D9612" w:rsidR="003E5BD8">
              <w:rPr>
                <w:rFonts w:ascii="Calibri" w:hAnsi="Calibri" w:eastAsia="Calibri" w:cs="Calibri"/>
                <w:sz w:val="24"/>
                <w:szCs w:val="24"/>
              </w:rPr>
              <w:t xml:space="preserve"> </w:t>
            </w:r>
            <w:r w:rsidRPr="0C9D9612" w:rsidR="00D16D7D">
              <w:rPr>
                <w:rFonts w:ascii="Calibri" w:hAnsi="Calibri" w:eastAsia="Calibri" w:cs="Calibri"/>
                <w:sz w:val="24"/>
                <w:szCs w:val="24"/>
              </w:rPr>
              <w:t xml:space="preserve">  </w:t>
            </w:r>
            <w:r w:rsidRPr="0C9D9612" w:rsidR="003E5BD8">
              <w:rPr>
                <w:rFonts w:ascii="Calibri" w:hAnsi="Calibri" w:eastAsia="Calibri" w:cs="Calibri"/>
                <w:sz w:val="24"/>
                <w:szCs w:val="24"/>
              </w:rPr>
              <w:t>NO</w:t>
            </w:r>
          </w:p>
        </w:tc>
        <w:tc>
          <w:tcPr>
            <w:tcW w:w="1051" w:type="dxa"/>
            <w:tcBorders>
              <w:top w:val="single" w:color="000000" w:themeColor="text1" w:sz="2" w:space="0"/>
              <w:left w:val="single" w:color="000000" w:themeColor="text1" w:sz="2" w:space="0"/>
              <w:bottom w:val="single" w:color="000000" w:themeColor="text1" w:sz="2" w:space="0"/>
              <w:right w:val="single" w:color="000000" w:themeColor="text1" w:sz="18" w:space="0"/>
            </w:tcBorders>
            <w:tcMar/>
          </w:tcPr>
          <w:p w:rsidR="003E5BD8" w:rsidP="6A483764" w:rsidRDefault="003E5BD8" w14:paraId="1F50B69A" w14:textId="123CCA3E">
            <w:pPr>
              <w:spacing w:line="260" w:lineRule="exact"/>
              <w:ind w:left="215"/>
              <w:rPr>
                <w:rFonts w:ascii="Calibri" w:hAnsi="Calibri" w:eastAsia="Calibri" w:cs="Calibri"/>
                <w:b w:val="1"/>
                <w:bCs w:val="1"/>
                <w:sz w:val="22"/>
                <w:szCs w:val="22"/>
              </w:rPr>
            </w:pPr>
          </w:p>
        </w:tc>
      </w:tr>
      <w:tr w:rsidR="003E5BD8" w:rsidTr="0C9D9612" w14:paraId="40E9C0EC" w14:textId="77777777">
        <w:trPr>
          <w:trHeight w:val="436" w:hRule="exact"/>
        </w:trPr>
        <w:tc>
          <w:tcPr>
            <w:tcW w:w="9982" w:type="dxa"/>
            <w:gridSpan w:val="2"/>
            <w:tcBorders>
              <w:top w:val="single" w:color="000000" w:themeColor="text1" w:sz="5" w:space="0"/>
              <w:left w:val="single" w:color="000000" w:themeColor="text1" w:sz="6" w:space="0"/>
              <w:bottom w:val="single" w:color="000000" w:themeColor="text1" w:sz="5" w:space="0"/>
              <w:right w:val="single" w:color="000000" w:themeColor="text1" w:sz="18" w:space="0"/>
            </w:tcBorders>
            <w:tcMar/>
          </w:tcPr>
          <w:p w:rsidR="003E5BD8" w:rsidP="003E5BD8" w:rsidRDefault="003E5BD8" w14:paraId="417F4293" w14:textId="1CEFDF24">
            <w:r>
              <w:rPr>
                <w:rFonts w:ascii="Calibri" w:hAnsi="Calibri" w:eastAsia="Calibri" w:cs="Calibri"/>
                <w:position w:val="1"/>
                <w:sz w:val="22"/>
                <w:szCs w:val="22"/>
              </w:rPr>
              <w:t>3</w:t>
            </w:r>
            <w:r w:rsidRPr="00B3286D">
              <w:rPr>
                <w:rFonts w:ascii="Calibri" w:hAnsi="Calibri" w:eastAsia="Calibri" w:cs="Calibri"/>
                <w:position w:val="1"/>
                <w:sz w:val="22"/>
                <w:szCs w:val="22"/>
              </w:rPr>
              <w:t>.</w:t>
            </w:r>
            <w:r w:rsidRPr="00B3286D">
              <w:rPr>
                <w:rFonts w:ascii="Calibri" w:hAnsi="Calibri" w:eastAsia="Calibri" w:cs="Calibri"/>
                <w:spacing w:val="-3"/>
                <w:position w:val="1"/>
                <w:sz w:val="22"/>
                <w:szCs w:val="22"/>
              </w:rPr>
              <w:t xml:space="preserve"> </w:t>
            </w:r>
            <w:r w:rsidRPr="00B3286D">
              <w:rPr>
                <w:rFonts w:ascii="Calibri" w:hAnsi="Calibri" w:eastAsia="Calibri" w:cs="Calibri"/>
                <w:position w:val="1"/>
                <w:sz w:val="22"/>
                <w:szCs w:val="22"/>
              </w:rPr>
              <w:t>I</w:t>
            </w:r>
            <w:r w:rsidRPr="00B3286D">
              <w:rPr>
                <w:rFonts w:ascii="Calibri" w:hAnsi="Calibri" w:eastAsia="Calibri" w:cs="Calibri"/>
                <w:spacing w:val="-1"/>
                <w:position w:val="1"/>
                <w:sz w:val="22"/>
                <w:szCs w:val="22"/>
              </w:rPr>
              <w:t xml:space="preserve"> </w:t>
            </w:r>
            <w:r w:rsidRPr="00B3286D">
              <w:rPr>
                <w:rFonts w:ascii="Calibri" w:hAnsi="Calibri" w:eastAsia="Calibri" w:cs="Calibri"/>
                <w:position w:val="1"/>
                <w:sz w:val="22"/>
                <w:szCs w:val="22"/>
              </w:rPr>
              <w:t>agree</w:t>
            </w:r>
            <w:r w:rsidRPr="00B3286D">
              <w:rPr>
                <w:rFonts w:ascii="Calibri" w:hAnsi="Calibri" w:eastAsia="Calibri" w:cs="Calibri"/>
                <w:spacing w:val="-4"/>
                <w:position w:val="1"/>
                <w:sz w:val="22"/>
                <w:szCs w:val="22"/>
              </w:rPr>
              <w:t xml:space="preserve"> </w:t>
            </w:r>
            <w:r w:rsidRPr="00B3286D">
              <w:rPr>
                <w:rFonts w:ascii="Calibri" w:hAnsi="Calibri" w:eastAsia="Calibri" w:cs="Calibri"/>
                <w:position w:val="1"/>
                <w:sz w:val="22"/>
                <w:szCs w:val="22"/>
              </w:rPr>
              <w:t>to</w:t>
            </w:r>
            <w:r w:rsidRPr="00B3286D">
              <w:rPr>
                <w:rFonts w:ascii="Calibri" w:hAnsi="Calibri" w:eastAsia="Calibri" w:cs="Calibri"/>
                <w:spacing w:val="-1"/>
                <w:position w:val="1"/>
                <w:sz w:val="22"/>
                <w:szCs w:val="22"/>
              </w:rPr>
              <w:t xml:space="preserve"> </w:t>
            </w:r>
            <w:r w:rsidRPr="00B3286D">
              <w:rPr>
                <w:rFonts w:ascii="Calibri" w:hAnsi="Calibri" w:eastAsia="Calibri" w:cs="Calibri"/>
                <w:position w:val="1"/>
                <w:sz w:val="22"/>
                <w:szCs w:val="22"/>
              </w:rPr>
              <w:t>pay</w:t>
            </w:r>
            <w:r w:rsidRPr="00B3286D">
              <w:rPr>
                <w:rFonts w:ascii="Calibri" w:hAnsi="Calibri" w:eastAsia="Calibri" w:cs="Calibri"/>
                <w:spacing w:val="-3"/>
                <w:position w:val="1"/>
                <w:sz w:val="22"/>
                <w:szCs w:val="22"/>
              </w:rPr>
              <w:t xml:space="preserve"> </w:t>
            </w:r>
            <w:r w:rsidRPr="00B3286D">
              <w:rPr>
                <w:rFonts w:ascii="Calibri" w:hAnsi="Calibri" w:eastAsia="Calibri" w:cs="Calibri"/>
                <w:position w:val="1"/>
                <w:sz w:val="22"/>
                <w:szCs w:val="22"/>
              </w:rPr>
              <w:t>the</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fees</w:t>
            </w:r>
            <w:r w:rsidRPr="00B3286D">
              <w:rPr>
                <w:rFonts w:ascii="Calibri" w:hAnsi="Calibri" w:eastAsia="Calibri" w:cs="Calibri"/>
                <w:spacing w:val="-4"/>
                <w:position w:val="1"/>
                <w:sz w:val="22"/>
                <w:szCs w:val="22"/>
              </w:rPr>
              <w:t xml:space="preserve"> </w:t>
            </w:r>
            <w:r w:rsidRPr="00B3286D">
              <w:rPr>
                <w:rFonts w:ascii="Calibri" w:hAnsi="Calibri" w:eastAsia="Calibri" w:cs="Calibri"/>
                <w:spacing w:val="1"/>
                <w:position w:val="1"/>
                <w:sz w:val="22"/>
                <w:szCs w:val="22"/>
              </w:rPr>
              <w:t>fo</w:t>
            </w:r>
            <w:r w:rsidRPr="00B3286D">
              <w:rPr>
                <w:rFonts w:ascii="Calibri" w:hAnsi="Calibri" w:eastAsia="Calibri" w:cs="Calibri"/>
                <w:position w:val="1"/>
                <w:sz w:val="22"/>
                <w:szCs w:val="22"/>
              </w:rPr>
              <w:t>r</w:t>
            </w:r>
            <w:r w:rsidRPr="00B3286D">
              <w:rPr>
                <w:rFonts w:ascii="Calibri" w:hAnsi="Calibri" w:eastAsia="Calibri" w:cs="Calibri"/>
                <w:spacing w:val="-3"/>
                <w:position w:val="1"/>
                <w:sz w:val="22"/>
                <w:szCs w:val="22"/>
              </w:rPr>
              <w:t xml:space="preserve"> </w:t>
            </w:r>
            <w:r w:rsidRPr="00B3286D">
              <w:rPr>
                <w:rFonts w:ascii="Calibri" w:hAnsi="Calibri" w:eastAsia="Calibri" w:cs="Calibri"/>
                <w:position w:val="1"/>
                <w:sz w:val="22"/>
                <w:szCs w:val="22"/>
              </w:rPr>
              <w:t>job</w:t>
            </w:r>
            <w:r w:rsidR="00D16D7D">
              <w:rPr>
                <w:rFonts w:ascii="Calibri" w:hAnsi="Calibri" w:eastAsia="Calibri" w:cs="Calibri"/>
                <w:position w:val="1"/>
                <w:sz w:val="22"/>
                <w:szCs w:val="22"/>
              </w:rPr>
              <w:t>s</w:t>
            </w:r>
            <w:r w:rsidRPr="00B3286D">
              <w:rPr>
                <w:rFonts w:ascii="Calibri" w:hAnsi="Calibri" w:eastAsia="Calibri" w:cs="Calibri"/>
                <w:position w:val="1"/>
                <w:sz w:val="22"/>
                <w:szCs w:val="22"/>
              </w:rPr>
              <w:t>ite</w:t>
            </w:r>
            <w:r w:rsidRPr="00B3286D">
              <w:rPr>
                <w:rFonts w:ascii="Calibri" w:hAnsi="Calibri" w:eastAsia="Calibri" w:cs="Calibri"/>
                <w:spacing w:val="-7"/>
                <w:position w:val="1"/>
                <w:sz w:val="22"/>
                <w:szCs w:val="22"/>
              </w:rPr>
              <w:t xml:space="preserve"> </w:t>
            </w:r>
            <w:r w:rsidRPr="00B3286D">
              <w:rPr>
                <w:rFonts w:ascii="Calibri" w:hAnsi="Calibri" w:eastAsia="Calibri" w:cs="Calibri"/>
                <w:position w:val="1"/>
                <w:sz w:val="22"/>
                <w:szCs w:val="22"/>
              </w:rPr>
              <w:t>d</w:t>
            </w:r>
            <w:r w:rsidRPr="00B3286D">
              <w:rPr>
                <w:rFonts w:ascii="Calibri" w:hAnsi="Calibri" w:eastAsia="Calibri" w:cs="Calibri"/>
                <w:spacing w:val="1"/>
                <w:position w:val="1"/>
                <w:sz w:val="22"/>
                <w:szCs w:val="22"/>
              </w:rPr>
              <w:t>e</w:t>
            </w:r>
            <w:r w:rsidRPr="00B3286D">
              <w:rPr>
                <w:rFonts w:ascii="Calibri" w:hAnsi="Calibri" w:eastAsia="Calibri" w:cs="Calibri"/>
                <w:position w:val="1"/>
                <w:sz w:val="22"/>
                <w:szCs w:val="22"/>
              </w:rPr>
              <w:t>livery</w:t>
            </w:r>
            <w:r w:rsidRPr="00B3286D">
              <w:rPr>
                <w:rFonts w:ascii="Calibri" w:hAnsi="Calibri" w:eastAsia="Calibri" w:cs="Calibri"/>
                <w:spacing w:val="-7"/>
                <w:position w:val="1"/>
                <w:sz w:val="22"/>
                <w:szCs w:val="22"/>
              </w:rPr>
              <w:t xml:space="preserve"> </w:t>
            </w:r>
            <w:r w:rsidRPr="00B3286D">
              <w:rPr>
                <w:rFonts w:ascii="Calibri" w:hAnsi="Calibri" w:eastAsia="Calibri" w:cs="Calibri"/>
                <w:position w:val="1"/>
                <w:sz w:val="22"/>
                <w:szCs w:val="22"/>
              </w:rPr>
              <w:t>service</w:t>
            </w:r>
            <w:r w:rsidRPr="00B3286D">
              <w:rPr>
                <w:rFonts w:ascii="Calibri" w:hAnsi="Calibri" w:eastAsia="Calibri" w:cs="Calibri"/>
                <w:spacing w:val="-5"/>
                <w:position w:val="1"/>
                <w:sz w:val="22"/>
                <w:szCs w:val="22"/>
              </w:rPr>
              <w:t xml:space="preserve"> </w:t>
            </w:r>
            <w:r w:rsidRPr="00B3286D">
              <w:rPr>
                <w:rFonts w:ascii="Calibri" w:hAnsi="Calibri" w:eastAsia="Calibri" w:cs="Calibri"/>
                <w:position w:val="1"/>
                <w:sz w:val="22"/>
                <w:szCs w:val="22"/>
              </w:rPr>
              <w:t>as</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quoted</w:t>
            </w:r>
            <w:r w:rsidRPr="00B3286D">
              <w:rPr>
                <w:rFonts w:ascii="Calibri" w:hAnsi="Calibri" w:eastAsia="Calibri" w:cs="Calibri"/>
                <w:spacing w:val="-5"/>
                <w:position w:val="1"/>
                <w:sz w:val="22"/>
                <w:szCs w:val="22"/>
              </w:rPr>
              <w:t xml:space="preserve"> </w:t>
            </w:r>
            <w:r w:rsidRPr="00B3286D">
              <w:rPr>
                <w:rFonts w:ascii="Calibri" w:hAnsi="Calibri" w:eastAsia="Calibri" w:cs="Calibri"/>
                <w:spacing w:val="1"/>
                <w:position w:val="1"/>
                <w:sz w:val="22"/>
                <w:szCs w:val="22"/>
              </w:rPr>
              <w:t>o</w:t>
            </w:r>
            <w:r w:rsidRPr="00B3286D">
              <w:rPr>
                <w:rFonts w:ascii="Calibri" w:hAnsi="Calibri" w:eastAsia="Calibri" w:cs="Calibri"/>
                <w:position w:val="1"/>
                <w:sz w:val="22"/>
                <w:szCs w:val="22"/>
              </w:rPr>
              <w:t>r</w:t>
            </w:r>
            <w:r w:rsidRPr="00B3286D">
              <w:rPr>
                <w:rFonts w:ascii="Calibri" w:hAnsi="Calibri" w:eastAsia="Calibri" w:cs="Calibri"/>
                <w:spacing w:val="-1"/>
                <w:position w:val="1"/>
                <w:sz w:val="22"/>
                <w:szCs w:val="22"/>
              </w:rPr>
              <w:t xml:space="preserve"> </w:t>
            </w:r>
            <w:r w:rsidRPr="00B3286D">
              <w:rPr>
                <w:rFonts w:ascii="Calibri" w:hAnsi="Calibri" w:eastAsia="Calibri" w:cs="Calibri"/>
                <w:position w:val="1"/>
                <w:sz w:val="22"/>
                <w:szCs w:val="22"/>
              </w:rPr>
              <w:t>in‐effect</w:t>
            </w:r>
            <w:r w:rsidRPr="00B3286D">
              <w:rPr>
                <w:rFonts w:ascii="Calibri" w:hAnsi="Calibri" w:eastAsia="Calibri" w:cs="Calibri"/>
                <w:spacing w:val="-9"/>
                <w:position w:val="1"/>
                <w:sz w:val="22"/>
                <w:szCs w:val="22"/>
              </w:rPr>
              <w:t xml:space="preserve"> </w:t>
            </w:r>
            <w:r w:rsidRPr="00B3286D">
              <w:rPr>
                <w:rFonts w:ascii="Calibri" w:hAnsi="Calibri" w:eastAsia="Calibri" w:cs="Calibri"/>
                <w:position w:val="1"/>
                <w:sz w:val="22"/>
                <w:szCs w:val="22"/>
              </w:rPr>
              <w:t>at</w:t>
            </w:r>
            <w:r w:rsidRPr="00B3286D">
              <w:rPr>
                <w:rFonts w:ascii="Calibri" w:hAnsi="Calibri" w:eastAsia="Calibri" w:cs="Calibri"/>
                <w:spacing w:val="-2"/>
                <w:position w:val="1"/>
                <w:sz w:val="22"/>
                <w:szCs w:val="22"/>
              </w:rPr>
              <w:t xml:space="preserve"> </w:t>
            </w:r>
            <w:r w:rsidRPr="00B3286D">
              <w:rPr>
                <w:rFonts w:ascii="Calibri" w:hAnsi="Calibri" w:eastAsia="Calibri" w:cs="Calibri"/>
                <w:spacing w:val="1"/>
                <w:position w:val="1"/>
                <w:sz w:val="22"/>
                <w:szCs w:val="22"/>
              </w:rPr>
              <w:t>th</w:t>
            </w:r>
            <w:r w:rsidRPr="00B3286D">
              <w:rPr>
                <w:rFonts w:ascii="Calibri" w:hAnsi="Calibri" w:eastAsia="Calibri" w:cs="Calibri"/>
                <w:position w:val="1"/>
                <w:sz w:val="22"/>
                <w:szCs w:val="22"/>
              </w:rPr>
              <w:t>e</w:t>
            </w:r>
            <w:r w:rsidRPr="00B3286D">
              <w:rPr>
                <w:rFonts w:ascii="Calibri" w:hAnsi="Calibri" w:eastAsia="Calibri" w:cs="Calibri"/>
                <w:spacing w:val="-4"/>
                <w:position w:val="1"/>
                <w:sz w:val="22"/>
                <w:szCs w:val="22"/>
              </w:rPr>
              <w:t xml:space="preserve"> </w:t>
            </w:r>
            <w:r w:rsidRPr="00B3286D">
              <w:rPr>
                <w:rFonts w:ascii="Calibri" w:hAnsi="Calibri" w:eastAsia="Calibri" w:cs="Calibri"/>
                <w:position w:val="1"/>
                <w:sz w:val="22"/>
                <w:szCs w:val="22"/>
              </w:rPr>
              <w:t>t</w:t>
            </w:r>
            <w:r w:rsidRPr="00B3286D">
              <w:rPr>
                <w:rFonts w:ascii="Calibri" w:hAnsi="Calibri" w:eastAsia="Calibri" w:cs="Calibri"/>
                <w:spacing w:val="1"/>
                <w:position w:val="1"/>
                <w:sz w:val="22"/>
                <w:szCs w:val="22"/>
              </w:rPr>
              <w:t>i</w:t>
            </w:r>
            <w:r w:rsidRPr="00B3286D">
              <w:rPr>
                <w:rFonts w:ascii="Calibri" w:hAnsi="Calibri" w:eastAsia="Calibri" w:cs="Calibri"/>
                <w:position w:val="1"/>
                <w:sz w:val="22"/>
                <w:szCs w:val="22"/>
              </w:rPr>
              <w:t>me</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the</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order</w:t>
            </w:r>
            <w:r w:rsidRPr="00B3286D">
              <w:rPr>
                <w:rFonts w:ascii="Calibri" w:hAnsi="Calibri" w:eastAsia="Calibri" w:cs="Calibri"/>
                <w:spacing w:val="-5"/>
                <w:position w:val="1"/>
                <w:sz w:val="22"/>
                <w:szCs w:val="22"/>
              </w:rPr>
              <w:t xml:space="preserve"> </w:t>
            </w:r>
            <w:r w:rsidRPr="00B3286D">
              <w:rPr>
                <w:rFonts w:ascii="Calibri" w:hAnsi="Calibri" w:eastAsia="Calibri" w:cs="Calibri"/>
                <w:position w:val="1"/>
                <w:sz w:val="22"/>
                <w:szCs w:val="22"/>
              </w:rPr>
              <w:t>is</w:t>
            </w:r>
            <w:r>
              <w:rPr>
                <w:rFonts w:ascii="Calibri" w:hAnsi="Calibri" w:eastAsia="Calibri" w:cs="Calibri"/>
                <w:sz w:val="22"/>
                <w:szCs w:val="22"/>
              </w:rPr>
              <w:t xml:space="preserve"> </w:t>
            </w:r>
            <w:r w:rsidRPr="00B3286D">
              <w:rPr>
                <w:rFonts w:ascii="Calibri" w:hAnsi="Calibri" w:eastAsia="Calibri" w:cs="Calibri"/>
                <w:sz w:val="22"/>
                <w:szCs w:val="22"/>
              </w:rPr>
              <w:t>processed.</w:t>
            </w:r>
          </w:p>
        </w:tc>
        <w:tc>
          <w:tcPr>
            <w:tcW w:w="1051" w:type="dxa"/>
            <w:tcBorders>
              <w:top w:val="single" w:color="000000" w:themeColor="text1" w:sz="2" w:space="0"/>
              <w:left w:val="single" w:color="000000" w:themeColor="text1" w:sz="18" w:space="0"/>
              <w:bottom w:val="single" w:color="000000" w:themeColor="text1" w:sz="2" w:space="0"/>
              <w:right w:val="single" w:color="000000" w:themeColor="text1" w:sz="18" w:space="0"/>
            </w:tcBorders>
            <w:tcMar/>
          </w:tcPr>
          <w:p w:rsidR="003E5BD8" w:rsidP="003E5BD8" w:rsidRDefault="003E5BD8" w14:paraId="4A29CEA7" w14:textId="77777777"/>
        </w:tc>
      </w:tr>
      <w:tr w:rsidR="003E5BD8" w:rsidTr="0C9D9612" w14:paraId="00E8E854" w14:textId="77777777">
        <w:trPr>
          <w:trHeight w:val="481" w:hRule="exact"/>
        </w:trPr>
        <w:tc>
          <w:tcPr>
            <w:tcW w:w="9982" w:type="dxa"/>
            <w:gridSpan w:val="2"/>
            <w:tcBorders>
              <w:top w:val="single" w:color="000000" w:themeColor="text1" w:sz="5" w:space="0"/>
              <w:left w:val="single" w:color="000000" w:themeColor="text1" w:sz="6" w:space="0"/>
              <w:bottom w:val="single" w:color="000000" w:themeColor="text1" w:sz="5" w:space="0"/>
              <w:right w:val="single" w:color="000000" w:themeColor="text1" w:sz="18" w:space="0"/>
            </w:tcBorders>
            <w:tcMar/>
          </w:tcPr>
          <w:p w:rsidR="003E5BD8" w:rsidP="003E5BD8" w:rsidRDefault="003E5BD8" w14:paraId="629AF8EC" w14:textId="36A147AC">
            <w:r>
              <w:rPr>
                <w:rFonts w:ascii="Calibri" w:hAnsi="Calibri" w:eastAsia="Calibri" w:cs="Calibri"/>
                <w:position w:val="1"/>
                <w:sz w:val="22"/>
                <w:szCs w:val="22"/>
              </w:rPr>
              <w:t>4</w:t>
            </w:r>
            <w:r w:rsidRPr="00B3286D">
              <w:rPr>
                <w:rFonts w:ascii="Calibri" w:hAnsi="Calibri" w:eastAsia="Calibri" w:cs="Calibri"/>
                <w:position w:val="1"/>
                <w:sz w:val="22"/>
                <w:szCs w:val="22"/>
              </w:rPr>
              <w:t>.</w:t>
            </w:r>
            <w:r w:rsidRPr="00B3286D">
              <w:rPr>
                <w:rFonts w:ascii="Calibri" w:hAnsi="Calibri" w:eastAsia="Calibri" w:cs="Calibri"/>
                <w:spacing w:val="-3"/>
                <w:position w:val="1"/>
                <w:sz w:val="22"/>
                <w:szCs w:val="22"/>
              </w:rPr>
              <w:t xml:space="preserve"> </w:t>
            </w:r>
            <w:r w:rsidRPr="00B3286D">
              <w:rPr>
                <w:rFonts w:ascii="Calibri" w:hAnsi="Calibri" w:eastAsia="Calibri" w:cs="Calibri"/>
                <w:position w:val="1"/>
                <w:sz w:val="22"/>
                <w:szCs w:val="22"/>
              </w:rPr>
              <w:t>I</w:t>
            </w:r>
            <w:r w:rsidRPr="00B3286D">
              <w:rPr>
                <w:rFonts w:ascii="Calibri" w:hAnsi="Calibri" w:eastAsia="Calibri" w:cs="Calibri"/>
                <w:spacing w:val="-1"/>
                <w:position w:val="1"/>
                <w:sz w:val="22"/>
                <w:szCs w:val="22"/>
              </w:rPr>
              <w:t xml:space="preserve"> </w:t>
            </w:r>
            <w:r w:rsidR="00D16D7D">
              <w:rPr>
                <w:rFonts w:ascii="Calibri" w:hAnsi="Calibri" w:eastAsia="Calibri" w:cs="Calibri"/>
                <w:spacing w:val="1"/>
                <w:position w:val="1"/>
                <w:sz w:val="22"/>
                <w:szCs w:val="22"/>
              </w:rPr>
              <w:t xml:space="preserve">will </w:t>
            </w:r>
            <w:r w:rsidRPr="00B3286D">
              <w:rPr>
                <w:rFonts w:ascii="Calibri" w:hAnsi="Calibri" w:eastAsia="Calibri" w:cs="Calibri"/>
                <w:spacing w:val="1"/>
                <w:position w:val="1"/>
                <w:sz w:val="22"/>
                <w:szCs w:val="22"/>
              </w:rPr>
              <w:t>b</w:t>
            </w:r>
            <w:r w:rsidRPr="00B3286D">
              <w:rPr>
                <w:rFonts w:ascii="Calibri" w:hAnsi="Calibri" w:eastAsia="Calibri" w:cs="Calibri"/>
                <w:position w:val="1"/>
                <w:sz w:val="22"/>
                <w:szCs w:val="22"/>
              </w:rPr>
              <w:t>e</w:t>
            </w:r>
            <w:r w:rsidRPr="00B3286D">
              <w:rPr>
                <w:rFonts w:ascii="Calibri" w:hAnsi="Calibri" w:eastAsia="Calibri" w:cs="Calibri"/>
                <w:spacing w:val="-3"/>
                <w:position w:val="1"/>
                <w:sz w:val="22"/>
                <w:szCs w:val="22"/>
              </w:rPr>
              <w:t xml:space="preserve"> </w:t>
            </w:r>
            <w:r w:rsidRPr="00B3286D">
              <w:rPr>
                <w:rFonts w:ascii="Calibri" w:hAnsi="Calibri" w:eastAsia="Calibri" w:cs="Calibri"/>
                <w:position w:val="1"/>
                <w:sz w:val="22"/>
                <w:szCs w:val="22"/>
              </w:rPr>
              <w:t>present</w:t>
            </w:r>
            <w:r w:rsidRPr="00B3286D">
              <w:rPr>
                <w:rFonts w:ascii="Calibri" w:hAnsi="Calibri" w:eastAsia="Calibri" w:cs="Calibri"/>
                <w:spacing w:val="-8"/>
                <w:position w:val="1"/>
                <w:sz w:val="22"/>
                <w:szCs w:val="22"/>
              </w:rPr>
              <w:t xml:space="preserve"> </w:t>
            </w:r>
            <w:r w:rsidRPr="00B3286D">
              <w:rPr>
                <w:rFonts w:ascii="Calibri" w:hAnsi="Calibri" w:eastAsia="Calibri" w:cs="Calibri"/>
                <w:spacing w:val="1"/>
                <w:position w:val="1"/>
                <w:sz w:val="22"/>
                <w:szCs w:val="22"/>
              </w:rPr>
              <w:t>o</w:t>
            </w:r>
            <w:r w:rsidRPr="00B3286D">
              <w:rPr>
                <w:rFonts w:ascii="Calibri" w:hAnsi="Calibri" w:eastAsia="Calibri" w:cs="Calibri"/>
                <w:position w:val="1"/>
                <w:sz w:val="22"/>
                <w:szCs w:val="22"/>
              </w:rPr>
              <w:t>r</w:t>
            </w:r>
            <w:r w:rsidRPr="00B3286D">
              <w:rPr>
                <w:rFonts w:ascii="Calibri" w:hAnsi="Calibri" w:eastAsia="Calibri" w:cs="Calibri"/>
                <w:spacing w:val="-1"/>
                <w:position w:val="1"/>
                <w:sz w:val="22"/>
                <w:szCs w:val="22"/>
              </w:rPr>
              <w:t xml:space="preserve"> </w:t>
            </w:r>
            <w:r w:rsidRPr="00B3286D">
              <w:rPr>
                <w:rFonts w:ascii="Calibri" w:hAnsi="Calibri" w:eastAsia="Calibri" w:cs="Calibri"/>
                <w:position w:val="1"/>
                <w:sz w:val="22"/>
                <w:szCs w:val="22"/>
              </w:rPr>
              <w:t>have</w:t>
            </w:r>
            <w:r w:rsidRPr="00B3286D">
              <w:rPr>
                <w:rFonts w:ascii="Calibri" w:hAnsi="Calibri" w:eastAsia="Calibri" w:cs="Calibri"/>
                <w:spacing w:val="-5"/>
                <w:position w:val="1"/>
                <w:sz w:val="22"/>
                <w:szCs w:val="22"/>
              </w:rPr>
              <w:t xml:space="preserve"> </w:t>
            </w:r>
            <w:r w:rsidRPr="00B3286D">
              <w:rPr>
                <w:rFonts w:ascii="Calibri" w:hAnsi="Calibri" w:eastAsia="Calibri" w:cs="Calibri"/>
                <w:position w:val="1"/>
                <w:sz w:val="22"/>
                <w:szCs w:val="22"/>
              </w:rPr>
              <w:t>my</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repres</w:t>
            </w:r>
            <w:r w:rsidRPr="00B3286D">
              <w:rPr>
                <w:rFonts w:ascii="Calibri" w:hAnsi="Calibri" w:eastAsia="Calibri" w:cs="Calibri"/>
                <w:spacing w:val="1"/>
                <w:position w:val="1"/>
                <w:sz w:val="22"/>
                <w:szCs w:val="22"/>
              </w:rPr>
              <w:t>e</w:t>
            </w:r>
            <w:r w:rsidRPr="00B3286D">
              <w:rPr>
                <w:rFonts w:ascii="Calibri" w:hAnsi="Calibri" w:eastAsia="Calibri" w:cs="Calibri"/>
                <w:position w:val="1"/>
                <w:sz w:val="22"/>
                <w:szCs w:val="22"/>
              </w:rPr>
              <w:t>ntative</w:t>
            </w:r>
            <w:r w:rsidRPr="00B3286D">
              <w:rPr>
                <w:rFonts w:ascii="Calibri" w:hAnsi="Calibri" w:eastAsia="Calibri" w:cs="Calibri"/>
                <w:spacing w:val="-13"/>
                <w:position w:val="1"/>
                <w:sz w:val="22"/>
                <w:szCs w:val="22"/>
              </w:rPr>
              <w:t xml:space="preserve"> </w:t>
            </w:r>
            <w:r w:rsidRPr="00B3286D">
              <w:rPr>
                <w:rFonts w:ascii="Calibri" w:hAnsi="Calibri" w:eastAsia="Calibri" w:cs="Calibri"/>
                <w:position w:val="1"/>
                <w:sz w:val="22"/>
                <w:szCs w:val="22"/>
              </w:rPr>
              <w:t>pres</w:t>
            </w:r>
            <w:r w:rsidRPr="00B3286D">
              <w:rPr>
                <w:rFonts w:ascii="Calibri" w:hAnsi="Calibri" w:eastAsia="Calibri" w:cs="Calibri"/>
                <w:spacing w:val="1"/>
                <w:position w:val="1"/>
                <w:sz w:val="22"/>
                <w:szCs w:val="22"/>
              </w:rPr>
              <w:t>e</w:t>
            </w:r>
            <w:r w:rsidRPr="00B3286D">
              <w:rPr>
                <w:rFonts w:ascii="Calibri" w:hAnsi="Calibri" w:eastAsia="Calibri" w:cs="Calibri"/>
                <w:position w:val="1"/>
                <w:sz w:val="22"/>
                <w:szCs w:val="22"/>
              </w:rPr>
              <w:t>nt</w:t>
            </w:r>
            <w:r w:rsidRPr="00B3286D">
              <w:rPr>
                <w:rFonts w:ascii="Calibri" w:hAnsi="Calibri" w:eastAsia="Calibri" w:cs="Calibri"/>
                <w:spacing w:val="-7"/>
                <w:position w:val="1"/>
                <w:sz w:val="22"/>
                <w:szCs w:val="22"/>
              </w:rPr>
              <w:t xml:space="preserve"> </w:t>
            </w:r>
            <w:r w:rsidRPr="00B3286D">
              <w:rPr>
                <w:rFonts w:ascii="Calibri" w:hAnsi="Calibri" w:eastAsia="Calibri" w:cs="Calibri"/>
                <w:position w:val="1"/>
                <w:sz w:val="22"/>
                <w:szCs w:val="22"/>
              </w:rPr>
              <w:t>at</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the</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time</w:t>
            </w:r>
            <w:r w:rsidRPr="00B3286D">
              <w:rPr>
                <w:rFonts w:ascii="Calibri" w:hAnsi="Calibri" w:eastAsia="Calibri" w:cs="Calibri"/>
                <w:spacing w:val="-3"/>
                <w:position w:val="1"/>
                <w:sz w:val="22"/>
                <w:szCs w:val="22"/>
              </w:rPr>
              <w:t xml:space="preserve"> </w:t>
            </w:r>
            <w:r w:rsidRPr="00B3286D">
              <w:rPr>
                <w:rFonts w:ascii="Calibri" w:hAnsi="Calibri" w:eastAsia="Calibri" w:cs="Calibri"/>
                <w:spacing w:val="1"/>
                <w:position w:val="1"/>
                <w:sz w:val="22"/>
                <w:szCs w:val="22"/>
              </w:rPr>
              <w:t>o</w:t>
            </w:r>
            <w:r w:rsidRPr="00B3286D">
              <w:rPr>
                <w:rFonts w:ascii="Calibri" w:hAnsi="Calibri" w:eastAsia="Calibri" w:cs="Calibri"/>
                <w:position w:val="1"/>
                <w:sz w:val="22"/>
                <w:szCs w:val="22"/>
              </w:rPr>
              <w:t>f</w:t>
            </w:r>
            <w:r w:rsidRPr="00B3286D">
              <w:rPr>
                <w:rFonts w:ascii="Calibri" w:hAnsi="Calibri" w:eastAsia="Calibri" w:cs="Calibri"/>
                <w:spacing w:val="-2"/>
                <w:position w:val="1"/>
                <w:sz w:val="22"/>
                <w:szCs w:val="22"/>
              </w:rPr>
              <w:t xml:space="preserve"> </w:t>
            </w:r>
            <w:r w:rsidRPr="00B3286D">
              <w:rPr>
                <w:rFonts w:ascii="Calibri" w:hAnsi="Calibri" w:eastAsia="Calibri" w:cs="Calibri"/>
                <w:position w:val="1"/>
                <w:sz w:val="22"/>
                <w:szCs w:val="22"/>
              </w:rPr>
              <w:t>delivery to sign for material</w:t>
            </w:r>
            <w:r w:rsidR="00D16D7D">
              <w:rPr>
                <w:rFonts w:ascii="Calibri" w:hAnsi="Calibri" w:eastAsia="Calibri" w:cs="Calibri"/>
                <w:position w:val="1"/>
                <w:sz w:val="22"/>
                <w:szCs w:val="22"/>
              </w:rPr>
              <w:t>.</w:t>
            </w:r>
          </w:p>
        </w:tc>
        <w:tc>
          <w:tcPr>
            <w:tcW w:w="1051" w:type="dxa"/>
            <w:tcBorders>
              <w:top w:val="single" w:color="000000" w:themeColor="text1" w:sz="2" w:space="0"/>
              <w:left w:val="single" w:color="000000" w:themeColor="text1" w:sz="18" w:space="0"/>
              <w:bottom w:val="single" w:color="000000" w:themeColor="text1" w:sz="2" w:space="0"/>
              <w:right w:val="single" w:color="000000" w:themeColor="text1" w:sz="18" w:space="0"/>
            </w:tcBorders>
            <w:tcMar/>
          </w:tcPr>
          <w:p w:rsidR="003E5BD8" w:rsidP="003E5BD8" w:rsidRDefault="003E5BD8" w14:paraId="6E4C51BE" w14:textId="77777777"/>
        </w:tc>
      </w:tr>
      <w:tr w:rsidR="003E5BD8" w:rsidTr="0C9D9612" w14:paraId="130445CE" w14:textId="77777777">
        <w:trPr>
          <w:trHeight w:val="657" w:hRule="exact"/>
        </w:trPr>
        <w:tc>
          <w:tcPr>
            <w:tcW w:w="9982" w:type="dxa"/>
            <w:gridSpan w:val="2"/>
            <w:tcBorders>
              <w:top w:val="single" w:color="000000" w:themeColor="text1" w:sz="5" w:space="0"/>
              <w:left w:val="single" w:color="000000" w:themeColor="text1" w:sz="6" w:space="0"/>
              <w:bottom w:val="single" w:color="000000" w:themeColor="text1" w:sz="5" w:space="0"/>
              <w:right w:val="single" w:color="000000" w:themeColor="text1" w:sz="18" w:space="0"/>
            </w:tcBorders>
            <w:tcMar/>
          </w:tcPr>
          <w:p w:rsidRPr="00690C79" w:rsidR="003E5BD8" w:rsidP="00690C79" w:rsidRDefault="00690C79" w14:paraId="02258D33" w14:textId="5B45AE25">
            <w:pPr>
              <w:spacing w:line="260" w:lineRule="exact"/>
              <w:rPr>
                <w:rFonts w:ascii="Calibri" w:hAnsi="Calibri" w:eastAsia="Calibri" w:cs="Calibri"/>
                <w:position w:val="1"/>
                <w:sz w:val="22"/>
                <w:szCs w:val="22"/>
              </w:rPr>
            </w:pPr>
            <w:r>
              <w:rPr>
                <w:rFonts w:ascii="Calibri" w:hAnsi="Calibri" w:eastAsia="Calibri" w:cs="Calibri"/>
                <w:sz w:val="22"/>
                <w:szCs w:val="22"/>
              </w:rPr>
              <w:t xml:space="preserve">5. I have verified that the </w:t>
            </w:r>
            <w:r w:rsidR="00D16D7D">
              <w:rPr>
                <w:rFonts w:ascii="Calibri" w:hAnsi="Calibri" w:eastAsia="Calibri" w:cs="Calibri"/>
                <w:sz w:val="22"/>
                <w:szCs w:val="22"/>
              </w:rPr>
              <w:t>jobsite</w:t>
            </w:r>
            <w:r w:rsidR="00324831">
              <w:rPr>
                <w:rFonts w:ascii="Calibri" w:hAnsi="Calibri" w:eastAsia="Calibri" w:cs="Calibri"/>
                <w:sz w:val="22"/>
                <w:szCs w:val="22"/>
              </w:rPr>
              <w:t xml:space="preserve"> will allow access for a</w:t>
            </w:r>
            <w:r>
              <w:rPr>
                <w:rFonts w:ascii="Calibri" w:hAnsi="Calibri" w:eastAsia="Calibri" w:cs="Calibri"/>
                <w:sz w:val="22"/>
                <w:szCs w:val="22"/>
              </w:rPr>
              <w:t xml:space="preserve"> 70 </w:t>
            </w:r>
            <w:r w:rsidR="00324831">
              <w:rPr>
                <w:rFonts w:ascii="Calibri" w:hAnsi="Calibri" w:eastAsia="Calibri" w:cs="Calibri"/>
                <w:sz w:val="22"/>
                <w:szCs w:val="22"/>
              </w:rPr>
              <w:t>ft.</w:t>
            </w:r>
            <w:r>
              <w:rPr>
                <w:rFonts w:ascii="Calibri" w:hAnsi="Calibri" w:eastAsia="Calibri" w:cs="Calibri"/>
                <w:sz w:val="22"/>
                <w:szCs w:val="22"/>
              </w:rPr>
              <w:t xml:space="preserve">, 80,000 lb. tractor-trailer </w:t>
            </w:r>
            <w:r w:rsidRPr="00B3286D">
              <w:rPr>
                <w:rFonts w:ascii="Calibri" w:hAnsi="Calibri" w:eastAsia="Calibri" w:cs="Calibri"/>
                <w:sz w:val="22"/>
                <w:szCs w:val="22"/>
              </w:rPr>
              <w:t>unit.</w:t>
            </w:r>
            <w:r w:rsidRPr="00B3286D">
              <w:rPr>
                <w:rFonts w:ascii="Calibri" w:hAnsi="Calibri" w:eastAsia="Calibri" w:cs="Calibri"/>
                <w:spacing w:val="-3"/>
                <w:sz w:val="22"/>
                <w:szCs w:val="22"/>
              </w:rPr>
              <w:t xml:space="preserve"> </w:t>
            </w:r>
            <w:r w:rsidRPr="00B3286D">
              <w:rPr>
                <w:rFonts w:ascii="Calibri" w:hAnsi="Calibri" w:eastAsia="Calibri" w:cs="Calibri"/>
                <w:sz w:val="22"/>
                <w:szCs w:val="22"/>
              </w:rPr>
              <w:t>Access</w:t>
            </w:r>
            <w:r>
              <w:rPr>
                <w:rFonts w:ascii="Calibri" w:hAnsi="Calibri" w:eastAsia="Calibri" w:cs="Calibri"/>
                <w:spacing w:val="-5"/>
                <w:sz w:val="22"/>
                <w:szCs w:val="22"/>
              </w:rPr>
              <w:t xml:space="preserve"> </w:t>
            </w:r>
            <w:r w:rsidRPr="00B3286D">
              <w:rPr>
                <w:rFonts w:ascii="Calibri" w:hAnsi="Calibri" w:eastAsia="Calibri" w:cs="Calibri"/>
                <w:sz w:val="22"/>
                <w:szCs w:val="22"/>
              </w:rPr>
              <w:t>means</w:t>
            </w:r>
            <w:r w:rsidRPr="00B3286D">
              <w:rPr>
                <w:rFonts w:ascii="Calibri" w:hAnsi="Calibri" w:eastAsia="Calibri" w:cs="Calibri"/>
                <w:spacing w:val="-6"/>
                <w:sz w:val="22"/>
                <w:szCs w:val="22"/>
              </w:rPr>
              <w:t xml:space="preserve"> </w:t>
            </w:r>
            <w:r w:rsidRPr="00B3286D">
              <w:rPr>
                <w:rFonts w:ascii="Calibri" w:hAnsi="Calibri" w:eastAsia="Calibri" w:cs="Calibri"/>
                <w:sz w:val="22"/>
                <w:szCs w:val="22"/>
              </w:rPr>
              <w:t>the</w:t>
            </w:r>
            <w:r w:rsidRPr="00B3286D">
              <w:rPr>
                <w:rFonts w:ascii="Calibri" w:hAnsi="Calibri" w:eastAsia="Calibri" w:cs="Calibri"/>
                <w:spacing w:val="-2"/>
                <w:sz w:val="22"/>
                <w:szCs w:val="22"/>
              </w:rPr>
              <w:t xml:space="preserve"> </w:t>
            </w:r>
            <w:r w:rsidRPr="00B3286D">
              <w:rPr>
                <w:rFonts w:ascii="Calibri" w:hAnsi="Calibri" w:eastAsia="Calibri" w:cs="Calibri"/>
                <w:sz w:val="22"/>
                <w:szCs w:val="22"/>
              </w:rPr>
              <w:t>t</w:t>
            </w:r>
            <w:r w:rsidRPr="00B3286D">
              <w:rPr>
                <w:rFonts w:ascii="Calibri" w:hAnsi="Calibri" w:eastAsia="Calibri" w:cs="Calibri"/>
                <w:spacing w:val="2"/>
                <w:sz w:val="22"/>
                <w:szCs w:val="22"/>
              </w:rPr>
              <w:t>r</w:t>
            </w:r>
            <w:r w:rsidRPr="00B3286D">
              <w:rPr>
                <w:rFonts w:ascii="Calibri" w:hAnsi="Calibri" w:eastAsia="Calibri" w:cs="Calibri"/>
                <w:sz w:val="22"/>
                <w:szCs w:val="22"/>
              </w:rPr>
              <w:t>uck</w:t>
            </w:r>
            <w:r w:rsidRPr="00B3286D">
              <w:rPr>
                <w:rFonts w:ascii="Calibri" w:hAnsi="Calibri" w:eastAsia="Calibri" w:cs="Calibri"/>
                <w:spacing w:val="-3"/>
                <w:sz w:val="22"/>
                <w:szCs w:val="22"/>
              </w:rPr>
              <w:t xml:space="preserve"> </w:t>
            </w:r>
            <w:r w:rsidRPr="00B3286D">
              <w:rPr>
                <w:rFonts w:ascii="Calibri" w:hAnsi="Calibri" w:eastAsia="Calibri" w:cs="Calibri"/>
                <w:sz w:val="22"/>
                <w:szCs w:val="22"/>
              </w:rPr>
              <w:t>and</w:t>
            </w:r>
            <w:r w:rsidRPr="00B3286D">
              <w:rPr>
                <w:rFonts w:ascii="Calibri" w:hAnsi="Calibri" w:eastAsia="Calibri" w:cs="Calibri"/>
                <w:spacing w:val="-3"/>
                <w:sz w:val="22"/>
                <w:szCs w:val="22"/>
              </w:rPr>
              <w:t xml:space="preserve"> </w:t>
            </w:r>
            <w:r w:rsidRPr="00B3286D">
              <w:rPr>
                <w:rFonts w:ascii="Calibri" w:hAnsi="Calibri" w:eastAsia="Calibri" w:cs="Calibri"/>
                <w:sz w:val="22"/>
                <w:szCs w:val="22"/>
              </w:rPr>
              <w:t>trail</w:t>
            </w:r>
            <w:r w:rsidRPr="00B3286D">
              <w:rPr>
                <w:rFonts w:ascii="Calibri" w:hAnsi="Calibri" w:eastAsia="Calibri" w:cs="Calibri"/>
                <w:spacing w:val="1"/>
                <w:sz w:val="22"/>
                <w:szCs w:val="22"/>
              </w:rPr>
              <w:t>e</w:t>
            </w:r>
            <w:r w:rsidRPr="00B3286D">
              <w:rPr>
                <w:rFonts w:ascii="Calibri" w:hAnsi="Calibri" w:eastAsia="Calibri" w:cs="Calibri"/>
                <w:sz w:val="22"/>
                <w:szCs w:val="22"/>
              </w:rPr>
              <w:t>r</w:t>
            </w:r>
            <w:r w:rsidRPr="00B3286D">
              <w:rPr>
                <w:rFonts w:ascii="Calibri" w:hAnsi="Calibri" w:eastAsia="Calibri" w:cs="Calibri"/>
                <w:spacing w:val="-5"/>
                <w:sz w:val="22"/>
                <w:szCs w:val="22"/>
              </w:rPr>
              <w:t xml:space="preserve"> </w:t>
            </w:r>
            <w:r w:rsidRPr="00B3286D">
              <w:rPr>
                <w:rFonts w:ascii="Calibri" w:hAnsi="Calibri" w:eastAsia="Calibri" w:cs="Calibri"/>
                <w:sz w:val="22"/>
                <w:szCs w:val="22"/>
              </w:rPr>
              <w:t>can</w:t>
            </w:r>
            <w:r w:rsidRPr="00B3286D">
              <w:rPr>
                <w:rFonts w:ascii="Calibri" w:hAnsi="Calibri" w:eastAsia="Calibri" w:cs="Calibri"/>
                <w:spacing w:val="-4"/>
                <w:sz w:val="22"/>
                <w:szCs w:val="22"/>
              </w:rPr>
              <w:t xml:space="preserve"> </w:t>
            </w:r>
            <w:r w:rsidRPr="00B3286D">
              <w:rPr>
                <w:rFonts w:ascii="Calibri" w:hAnsi="Calibri" w:eastAsia="Calibri" w:cs="Calibri"/>
                <w:sz w:val="22"/>
                <w:szCs w:val="22"/>
              </w:rPr>
              <w:t>safely</w:t>
            </w:r>
            <w:r w:rsidRPr="00B3286D">
              <w:rPr>
                <w:rFonts w:ascii="Calibri" w:hAnsi="Calibri" w:eastAsia="Calibri" w:cs="Calibri"/>
                <w:spacing w:val="-4"/>
                <w:sz w:val="22"/>
                <w:szCs w:val="22"/>
              </w:rPr>
              <w:t xml:space="preserve"> </w:t>
            </w:r>
            <w:r w:rsidRPr="00B3286D">
              <w:rPr>
                <w:rFonts w:ascii="Calibri" w:hAnsi="Calibri" w:eastAsia="Calibri" w:cs="Calibri"/>
                <w:spacing w:val="1"/>
                <w:sz w:val="22"/>
                <w:szCs w:val="22"/>
              </w:rPr>
              <w:t>e</w:t>
            </w:r>
            <w:r w:rsidRPr="00B3286D">
              <w:rPr>
                <w:rFonts w:ascii="Calibri" w:hAnsi="Calibri" w:eastAsia="Calibri" w:cs="Calibri"/>
                <w:sz w:val="22"/>
                <w:szCs w:val="22"/>
              </w:rPr>
              <w:t>nte</w:t>
            </w:r>
            <w:r w:rsidRPr="00B3286D">
              <w:rPr>
                <w:rFonts w:ascii="Calibri" w:hAnsi="Calibri" w:eastAsia="Calibri" w:cs="Calibri"/>
                <w:spacing w:val="1"/>
                <w:sz w:val="22"/>
                <w:szCs w:val="22"/>
              </w:rPr>
              <w:t>r</w:t>
            </w:r>
            <w:r w:rsidRPr="00B3286D">
              <w:rPr>
                <w:rFonts w:ascii="Calibri" w:hAnsi="Calibri" w:eastAsia="Calibri" w:cs="Calibri"/>
                <w:sz w:val="22"/>
                <w:szCs w:val="22"/>
              </w:rPr>
              <w:t>,</w:t>
            </w:r>
            <w:r w:rsidRPr="00B3286D">
              <w:rPr>
                <w:rFonts w:ascii="Calibri" w:hAnsi="Calibri" w:eastAsia="Calibri" w:cs="Calibri"/>
                <w:spacing w:val="-3"/>
                <w:sz w:val="22"/>
                <w:szCs w:val="22"/>
              </w:rPr>
              <w:t xml:space="preserve"> </w:t>
            </w:r>
            <w:r w:rsidRPr="00B3286D">
              <w:rPr>
                <w:rFonts w:ascii="Calibri" w:hAnsi="Calibri" w:eastAsia="Calibri" w:cs="Calibri"/>
                <w:sz w:val="22"/>
                <w:szCs w:val="22"/>
              </w:rPr>
              <w:t>turn</w:t>
            </w:r>
            <w:r w:rsidRPr="00B3286D">
              <w:rPr>
                <w:rFonts w:ascii="Calibri" w:hAnsi="Calibri" w:eastAsia="Calibri" w:cs="Calibri"/>
                <w:spacing w:val="-5"/>
                <w:sz w:val="22"/>
                <w:szCs w:val="22"/>
              </w:rPr>
              <w:t xml:space="preserve"> </w:t>
            </w:r>
            <w:r w:rsidRPr="00B3286D">
              <w:rPr>
                <w:rFonts w:ascii="Calibri" w:hAnsi="Calibri" w:eastAsia="Calibri" w:cs="Calibri"/>
                <w:sz w:val="22"/>
                <w:szCs w:val="22"/>
              </w:rPr>
              <w:t>ar</w:t>
            </w:r>
            <w:r w:rsidRPr="00B3286D">
              <w:rPr>
                <w:rFonts w:ascii="Calibri" w:hAnsi="Calibri" w:eastAsia="Calibri" w:cs="Calibri"/>
                <w:spacing w:val="2"/>
                <w:sz w:val="22"/>
                <w:szCs w:val="22"/>
              </w:rPr>
              <w:t>o</w:t>
            </w:r>
            <w:r w:rsidRPr="00B3286D">
              <w:rPr>
                <w:rFonts w:ascii="Calibri" w:hAnsi="Calibri" w:eastAsia="Calibri" w:cs="Calibri"/>
                <w:sz w:val="22"/>
                <w:szCs w:val="22"/>
              </w:rPr>
              <w:t>und,</w:t>
            </w:r>
            <w:r w:rsidRPr="00B3286D">
              <w:rPr>
                <w:rFonts w:ascii="Calibri" w:hAnsi="Calibri" w:eastAsia="Calibri" w:cs="Calibri"/>
                <w:spacing w:val="-7"/>
                <w:sz w:val="22"/>
                <w:szCs w:val="22"/>
              </w:rPr>
              <w:t xml:space="preserve"> </w:t>
            </w:r>
            <w:r w:rsidRPr="00B3286D">
              <w:rPr>
                <w:rFonts w:ascii="Calibri" w:hAnsi="Calibri" w:eastAsia="Calibri" w:cs="Calibri"/>
                <w:spacing w:val="1"/>
                <w:sz w:val="22"/>
                <w:szCs w:val="22"/>
              </w:rPr>
              <w:t>an</w:t>
            </w:r>
            <w:r w:rsidRPr="00B3286D">
              <w:rPr>
                <w:rFonts w:ascii="Calibri" w:hAnsi="Calibri" w:eastAsia="Calibri" w:cs="Calibri"/>
                <w:sz w:val="22"/>
                <w:szCs w:val="22"/>
              </w:rPr>
              <w:t>d</w:t>
            </w:r>
            <w:r w:rsidRPr="00B3286D">
              <w:rPr>
                <w:rFonts w:ascii="Calibri" w:hAnsi="Calibri" w:eastAsia="Calibri" w:cs="Calibri"/>
                <w:spacing w:val="-4"/>
                <w:sz w:val="22"/>
                <w:szCs w:val="22"/>
              </w:rPr>
              <w:t xml:space="preserve"> </w:t>
            </w:r>
            <w:r w:rsidRPr="00B3286D">
              <w:rPr>
                <w:rFonts w:ascii="Calibri" w:hAnsi="Calibri" w:eastAsia="Calibri" w:cs="Calibri"/>
                <w:spacing w:val="1"/>
                <w:sz w:val="22"/>
                <w:szCs w:val="22"/>
              </w:rPr>
              <w:t>e</w:t>
            </w:r>
            <w:r w:rsidRPr="00B3286D">
              <w:rPr>
                <w:rFonts w:ascii="Calibri" w:hAnsi="Calibri" w:eastAsia="Calibri" w:cs="Calibri"/>
                <w:sz w:val="22"/>
                <w:szCs w:val="22"/>
              </w:rPr>
              <w:t>xit the</w:t>
            </w:r>
            <w:r w:rsidRPr="00B3286D">
              <w:rPr>
                <w:rFonts w:ascii="Calibri" w:hAnsi="Calibri" w:eastAsia="Calibri" w:cs="Calibri"/>
                <w:spacing w:val="-4"/>
                <w:sz w:val="22"/>
                <w:szCs w:val="22"/>
              </w:rPr>
              <w:t xml:space="preserve"> </w:t>
            </w:r>
            <w:r w:rsidRPr="00B3286D">
              <w:rPr>
                <w:rFonts w:ascii="Calibri" w:hAnsi="Calibri" w:eastAsia="Calibri" w:cs="Calibri"/>
                <w:sz w:val="22"/>
                <w:szCs w:val="22"/>
              </w:rPr>
              <w:t xml:space="preserve">site. </w:t>
            </w:r>
          </w:p>
        </w:tc>
        <w:tc>
          <w:tcPr>
            <w:tcW w:w="1051" w:type="dxa"/>
            <w:tcBorders>
              <w:top w:val="single" w:color="000000" w:themeColor="text1" w:sz="2" w:space="0"/>
              <w:left w:val="single" w:color="000000" w:themeColor="text1" w:sz="18" w:space="0"/>
              <w:bottom w:val="single" w:color="000000" w:themeColor="text1" w:sz="2" w:space="0"/>
              <w:right w:val="single" w:color="000000" w:themeColor="text1" w:sz="18" w:space="0"/>
            </w:tcBorders>
            <w:tcMar/>
          </w:tcPr>
          <w:p w:rsidR="003E5BD8" w:rsidP="003E5BD8" w:rsidRDefault="003E5BD8" w14:paraId="75A69738" w14:textId="77777777"/>
        </w:tc>
      </w:tr>
      <w:tr w:rsidR="003E5BD8" w:rsidTr="0C9D9612" w14:paraId="43623AC7" w14:textId="77777777">
        <w:trPr>
          <w:trHeight w:val="1129" w:hRule="exact"/>
        </w:trPr>
        <w:tc>
          <w:tcPr>
            <w:tcW w:w="9982" w:type="dxa"/>
            <w:gridSpan w:val="2"/>
            <w:tcBorders>
              <w:top w:val="single" w:color="000000" w:themeColor="text1" w:sz="5" w:space="0"/>
              <w:left w:val="single" w:color="000000" w:themeColor="text1" w:sz="6" w:space="0"/>
              <w:bottom w:val="single" w:color="000000" w:themeColor="text1" w:sz="5" w:space="0"/>
              <w:right w:val="single" w:color="000000" w:themeColor="text1" w:sz="18" w:space="0"/>
            </w:tcBorders>
            <w:tcMar/>
          </w:tcPr>
          <w:p w:rsidRPr="00905A5A" w:rsidR="003E5BD8" w:rsidP="00905A5A" w:rsidRDefault="00905A5A" w14:paraId="25F69DC5" w14:textId="1F1BCCCC">
            <w:pPr>
              <w:spacing w:line="260" w:lineRule="exact"/>
              <w:rPr>
                <w:rFonts w:ascii="Calibri" w:hAnsi="Calibri" w:eastAsia="Calibri" w:cs="Calibri"/>
                <w:spacing w:val="-3"/>
                <w:sz w:val="22"/>
                <w:szCs w:val="22"/>
              </w:rPr>
            </w:pPr>
            <w:r>
              <w:rPr>
                <w:rFonts w:ascii="Calibri" w:hAnsi="Calibri" w:eastAsia="Calibri" w:cs="Calibri"/>
                <w:sz w:val="22"/>
                <w:szCs w:val="22"/>
              </w:rPr>
              <w:t xml:space="preserve"> 6</w:t>
            </w:r>
            <w:r w:rsidRPr="00B3286D" w:rsidR="003E5BD8">
              <w:rPr>
                <w:rFonts w:ascii="Calibri" w:hAnsi="Calibri" w:eastAsia="Calibri" w:cs="Calibri"/>
                <w:sz w:val="22"/>
                <w:szCs w:val="22"/>
              </w:rPr>
              <w:t>.</w:t>
            </w:r>
            <w:r w:rsidRPr="00B3286D" w:rsidR="003E5BD8">
              <w:rPr>
                <w:rFonts w:ascii="Calibri" w:hAnsi="Calibri" w:eastAsia="Calibri" w:cs="Calibri"/>
                <w:spacing w:val="-3"/>
                <w:sz w:val="22"/>
                <w:szCs w:val="22"/>
              </w:rPr>
              <w:t xml:space="preserve"> Due to circumstances including but limited to equipment breakdowns</w:t>
            </w:r>
            <w:r>
              <w:rPr>
                <w:rFonts w:ascii="Calibri" w:hAnsi="Calibri" w:eastAsia="Calibri" w:cs="Calibri"/>
                <w:spacing w:val="-3"/>
                <w:sz w:val="22"/>
                <w:szCs w:val="22"/>
              </w:rPr>
              <w:t xml:space="preserve">, traffic delays, and </w:t>
            </w:r>
            <w:r w:rsidR="003E5BD8">
              <w:rPr>
                <w:rFonts w:ascii="Calibri" w:hAnsi="Calibri" w:eastAsia="Calibri" w:cs="Calibri"/>
                <w:spacing w:val="-3"/>
                <w:sz w:val="22"/>
                <w:szCs w:val="22"/>
              </w:rPr>
              <w:t xml:space="preserve">weather, </w:t>
            </w:r>
            <w:r w:rsidRPr="00B3286D" w:rsidR="003E5BD8">
              <w:rPr>
                <w:rFonts w:ascii="Calibri" w:hAnsi="Calibri" w:eastAsia="Calibri" w:cs="Calibri"/>
                <w:spacing w:val="-3"/>
                <w:sz w:val="22"/>
                <w:szCs w:val="22"/>
              </w:rPr>
              <w:t>J</w:t>
            </w:r>
            <w:r w:rsidR="003E5BD8">
              <w:rPr>
                <w:rFonts w:ascii="Calibri" w:hAnsi="Calibri" w:eastAsia="Calibri" w:cs="Calibri"/>
                <w:spacing w:val="-3"/>
                <w:sz w:val="22"/>
                <w:szCs w:val="22"/>
              </w:rPr>
              <w:t>ob site customers should</w:t>
            </w:r>
            <w:r w:rsidRPr="00B3286D" w:rsidR="003E5BD8">
              <w:rPr>
                <w:rFonts w:ascii="Calibri" w:hAnsi="Calibri" w:eastAsia="Calibri" w:cs="Calibri"/>
                <w:spacing w:val="-3"/>
                <w:sz w:val="22"/>
                <w:szCs w:val="22"/>
              </w:rPr>
              <w:t xml:space="preserve"> allow a four</w:t>
            </w:r>
            <w:r w:rsidR="00D16D7D">
              <w:rPr>
                <w:rFonts w:ascii="Calibri" w:hAnsi="Calibri" w:eastAsia="Calibri" w:cs="Calibri"/>
                <w:spacing w:val="-3"/>
                <w:sz w:val="22"/>
                <w:szCs w:val="22"/>
              </w:rPr>
              <w:t>-</w:t>
            </w:r>
            <w:r w:rsidRPr="00B3286D" w:rsidR="003E5BD8">
              <w:rPr>
                <w:rFonts w:ascii="Calibri" w:hAnsi="Calibri" w:eastAsia="Calibri" w:cs="Calibri"/>
                <w:spacing w:val="-3"/>
                <w:sz w:val="22"/>
                <w:szCs w:val="22"/>
              </w:rPr>
              <w:t>hour window for arrival of th</w:t>
            </w:r>
            <w:r w:rsidR="003E5BD8">
              <w:rPr>
                <w:rFonts w:ascii="Calibri" w:hAnsi="Calibri" w:eastAsia="Calibri" w:cs="Calibri"/>
                <w:spacing w:val="-3"/>
                <w:sz w:val="22"/>
                <w:szCs w:val="22"/>
              </w:rPr>
              <w:t xml:space="preserve">eir material from the scheduled </w:t>
            </w:r>
            <w:r w:rsidRPr="00B3286D" w:rsidR="003E5BD8">
              <w:rPr>
                <w:rFonts w:ascii="Calibri" w:hAnsi="Calibri" w:eastAsia="Calibri" w:cs="Calibri"/>
                <w:spacing w:val="-3"/>
                <w:sz w:val="22"/>
                <w:szCs w:val="22"/>
              </w:rPr>
              <w:t>time. Customers should take this into account when scheduling their equipment for the truck. A call will be given to the listed contact of an ETA on the day of delivery. MSMC will not be held responsible for delays.</w:t>
            </w:r>
          </w:p>
        </w:tc>
        <w:tc>
          <w:tcPr>
            <w:tcW w:w="1051" w:type="dxa"/>
            <w:tcBorders>
              <w:top w:val="single" w:color="000000" w:themeColor="text1" w:sz="2" w:space="0"/>
              <w:left w:val="single" w:color="000000" w:themeColor="text1" w:sz="18" w:space="0"/>
              <w:bottom w:val="single" w:color="000000" w:themeColor="text1" w:sz="2" w:space="0"/>
              <w:right w:val="single" w:color="000000" w:themeColor="text1" w:sz="18" w:space="0"/>
            </w:tcBorders>
            <w:tcMar/>
          </w:tcPr>
          <w:p w:rsidR="003E5BD8" w:rsidP="003E5BD8" w:rsidRDefault="003E5BD8" w14:paraId="010F4F4F" w14:textId="77777777"/>
        </w:tc>
      </w:tr>
      <w:tr w:rsidR="003E5BD8" w:rsidTr="0C9D9612" w14:paraId="07285B35" w14:textId="77777777">
        <w:trPr>
          <w:trHeight w:val="810" w:hRule="exact"/>
        </w:trPr>
        <w:tc>
          <w:tcPr>
            <w:tcW w:w="9982" w:type="dxa"/>
            <w:gridSpan w:val="2"/>
            <w:tcBorders>
              <w:top w:val="single" w:color="000000" w:themeColor="text1" w:sz="5" w:space="0"/>
              <w:left w:val="single" w:color="000000" w:themeColor="text1" w:sz="6" w:space="0"/>
              <w:bottom w:val="single" w:color="000000" w:themeColor="text1" w:sz="5" w:space="0"/>
              <w:right w:val="single" w:color="000000" w:themeColor="text1" w:sz="18" w:space="0"/>
            </w:tcBorders>
            <w:tcMar/>
          </w:tcPr>
          <w:p w:rsidRPr="00D16D7D" w:rsidR="003E5BD8" w:rsidP="002B0C74" w:rsidRDefault="002B0C74" w14:paraId="2A75BD29" w14:textId="77F0F915">
            <w:pPr>
              <w:spacing w:line="260" w:lineRule="exact"/>
              <w:rPr>
                <w:rFonts w:ascii="Calibri" w:hAnsi="Calibri" w:eastAsia="Calibri" w:cs="Calibri"/>
                <w:sz w:val="22"/>
                <w:szCs w:val="22"/>
              </w:rPr>
            </w:pPr>
            <w:r w:rsidR="002B0C74">
              <w:rPr>
                <w:rFonts w:ascii="Calibri" w:hAnsi="Calibri" w:eastAsia="Calibri" w:cs="Calibri"/>
                <w:position w:val="1"/>
                <w:sz w:val="22"/>
                <w:szCs w:val="22"/>
              </w:rPr>
              <w:t>7</w:t>
            </w:r>
            <w:r w:rsidRPr="00D16D7D" w:rsidR="003E5BD8">
              <w:rPr>
                <w:rFonts w:ascii="Calibri" w:hAnsi="Calibri" w:eastAsia="Calibri" w:cs="Calibri"/>
                <w:position w:val="1"/>
                <w:sz w:val="22"/>
                <w:szCs w:val="22"/>
              </w:rPr>
              <w:t>.</w:t>
            </w:r>
            <w:r w:rsidRPr="00D16D7D" w:rsidR="003E5BD8">
              <w:rPr>
                <w:rFonts w:ascii="Calibri" w:hAnsi="Calibri" w:eastAsia="Calibri" w:cs="Calibri"/>
                <w:spacing w:val="-3"/>
                <w:position w:val="1"/>
                <w:sz w:val="22"/>
                <w:szCs w:val="22"/>
              </w:rPr>
              <w:t xml:space="preserve"> </w:t>
            </w:r>
            <w:r w:rsidRPr="00D16D7D" w:rsidR="003E5BD8">
              <w:rPr>
                <w:rFonts w:ascii="Calibri" w:hAnsi="Calibri" w:eastAsia="Calibri" w:cs="Calibri"/>
                <w:position w:val="1"/>
                <w:sz w:val="22"/>
                <w:szCs w:val="22"/>
              </w:rPr>
              <w:t>I</w:t>
            </w:r>
            <w:r w:rsidRPr="00D16D7D" w:rsidR="003E5BD8">
              <w:rPr>
                <w:rFonts w:ascii="Calibri" w:hAnsi="Calibri" w:eastAsia="Calibri" w:cs="Calibri"/>
                <w:spacing w:val="1"/>
                <w:position w:val="1"/>
                <w:sz w:val="22"/>
                <w:szCs w:val="22"/>
              </w:rPr>
              <w:t xml:space="preserve"> </w:t>
            </w:r>
            <w:r w:rsidRPr="00D16D7D" w:rsidR="003E5BD8">
              <w:rPr>
                <w:rFonts w:ascii="Calibri" w:hAnsi="Calibri" w:eastAsia="Calibri" w:cs="Calibri"/>
                <w:position w:val="1"/>
                <w:sz w:val="22"/>
                <w:szCs w:val="22"/>
              </w:rPr>
              <w:t>underst</w:t>
            </w:r>
            <w:r w:rsidRPr="00D16D7D" w:rsidR="003E5BD8">
              <w:rPr>
                <w:rFonts w:ascii="Calibri" w:hAnsi="Calibri" w:eastAsia="Calibri" w:cs="Calibri"/>
                <w:spacing w:val="2"/>
                <w:position w:val="1"/>
                <w:sz w:val="22"/>
                <w:szCs w:val="22"/>
              </w:rPr>
              <w:t>a</w:t>
            </w:r>
            <w:r w:rsidRPr="00D16D7D" w:rsidR="003E5BD8">
              <w:rPr>
                <w:rFonts w:ascii="Calibri" w:hAnsi="Calibri" w:eastAsia="Calibri" w:cs="Calibri"/>
                <w:position w:val="1"/>
                <w:sz w:val="22"/>
                <w:szCs w:val="22"/>
              </w:rPr>
              <w:t>nd</w:t>
            </w:r>
            <w:r w:rsidRPr="00D16D7D" w:rsidR="003E5BD8">
              <w:rPr>
                <w:rFonts w:ascii="Calibri" w:hAnsi="Calibri" w:eastAsia="Calibri" w:cs="Calibri"/>
                <w:spacing w:val="-10"/>
                <w:position w:val="1"/>
                <w:sz w:val="22"/>
                <w:szCs w:val="22"/>
              </w:rPr>
              <w:t xml:space="preserve"> </w:t>
            </w:r>
            <w:r w:rsidRPr="00D16D7D" w:rsidR="003E5BD8">
              <w:rPr>
                <w:rFonts w:ascii="Calibri" w:hAnsi="Calibri" w:eastAsia="Calibri" w:cs="Calibri"/>
                <w:position w:val="1"/>
                <w:sz w:val="22"/>
                <w:szCs w:val="22"/>
              </w:rPr>
              <w:t>that</w:t>
            </w:r>
            <w:r w:rsidRPr="00D16D7D" w:rsidR="003E5BD8">
              <w:rPr>
                <w:rFonts w:ascii="Calibri" w:hAnsi="Calibri" w:eastAsia="Calibri" w:cs="Calibri"/>
                <w:spacing w:val="-4"/>
                <w:position w:val="1"/>
                <w:sz w:val="22"/>
                <w:szCs w:val="22"/>
              </w:rPr>
              <w:t xml:space="preserve"> </w:t>
            </w:r>
            <w:r w:rsidRPr="00D16D7D" w:rsidR="003E5BD8">
              <w:rPr>
                <w:rFonts w:ascii="Calibri" w:hAnsi="Calibri" w:eastAsia="Calibri" w:cs="Calibri"/>
                <w:position w:val="1"/>
                <w:sz w:val="22"/>
                <w:szCs w:val="22"/>
              </w:rPr>
              <w:t>the</w:t>
            </w:r>
            <w:r w:rsidRPr="00D16D7D" w:rsidR="003E5BD8">
              <w:rPr>
                <w:rFonts w:ascii="Calibri" w:hAnsi="Calibri" w:eastAsia="Calibri" w:cs="Calibri"/>
                <w:spacing w:val="-2"/>
                <w:position w:val="1"/>
                <w:sz w:val="22"/>
                <w:szCs w:val="22"/>
              </w:rPr>
              <w:t xml:space="preserve"> </w:t>
            </w:r>
            <w:r w:rsidRPr="00D16D7D" w:rsidR="003E5BD8">
              <w:rPr>
                <w:rFonts w:ascii="Calibri" w:hAnsi="Calibri" w:eastAsia="Calibri" w:cs="Calibri"/>
                <w:position w:val="1"/>
                <w:sz w:val="22"/>
                <w:szCs w:val="22"/>
              </w:rPr>
              <w:t>delivery</w:t>
            </w:r>
            <w:r w:rsidRPr="00D16D7D" w:rsidR="003E5BD8">
              <w:rPr>
                <w:rFonts w:ascii="Calibri" w:hAnsi="Calibri" w:eastAsia="Calibri" w:cs="Calibri"/>
                <w:spacing w:val="-7"/>
                <w:position w:val="1"/>
                <w:sz w:val="22"/>
                <w:szCs w:val="22"/>
              </w:rPr>
              <w:t xml:space="preserve"> </w:t>
            </w:r>
            <w:r w:rsidRPr="00D16D7D" w:rsidR="003E5BD8">
              <w:rPr>
                <w:rFonts w:ascii="Calibri" w:hAnsi="Calibri" w:eastAsia="Calibri" w:cs="Calibri"/>
                <w:position w:val="1"/>
                <w:sz w:val="22"/>
                <w:szCs w:val="22"/>
              </w:rPr>
              <w:t>driver</w:t>
            </w:r>
            <w:r w:rsidRPr="00D16D7D" w:rsidR="003E5BD8">
              <w:rPr>
                <w:rFonts w:ascii="Calibri" w:hAnsi="Calibri" w:eastAsia="Calibri" w:cs="Calibri"/>
                <w:spacing w:val="-4"/>
                <w:position w:val="1"/>
                <w:sz w:val="22"/>
                <w:szCs w:val="22"/>
              </w:rPr>
              <w:t xml:space="preserve"> </w:t>
            </w:r>
            <w:r w:rsidRPr="00D16D7D" w:rsidR="003E5BD8">
              <w:rPr>
                <w:rFonts w:ascii="Calibri" w:hAnsi="Calibri" w:eastAsia="Calibri" w:cs="Calibri"/>
                <w:position w:val="1"/>
                <w:sz w:val="22"/>
                <w:szCs w:val="22"/>
              </w:rPr>
              <w:t>has</w:t>
            </w:r>
            <w:r w:rsidRPr="00D16D7D" w:rsidR="003E5BD8">
              <w:rPr>
                <w:rFonts w:ascii="Calibri" w:hAnsi="Calibri" w:eastAsia="Calibri" w:cs="Calibri"/>
                <w:spacing w:val="-3"/>
                <w:position w:val="1"/>
                <w:sz w:val="22"/>
                <w:szCs w:val="22"/>
              </w:rPr>
              <w:t xml:space="preserve"> </w:t>
            </w:r>
            <w:r w:rsidRPr="00D16D7D" w:rsidR="003E5BD8">
              <w:rPr>
                <w:rFonts w:ascii="Calibri" w:hAnsi="Calibri" w:eastAsia="Calibri" w:cs="Calibri"/>
                <w:position w:val="1"/>
                <w:sz w:val="22"/>
                <w:szCs w:val="22"/>
              </w:rPr>
              <w:t>authority</w:t>
            </w:r>
            <w:r w:rsidRPr="00D16D7D" w:rsidR="003E5BD8">
              <w:rPr>
                <w:rFonts w:ascii="Calibri" w:hAnsi="Calibri" w:eastAsia="Calibri" w:cs="Calibri"/>
                <w:spacing w:val="-7"/>
                <w:position w:val="1"/>
                <w:sz w:val="22"/>
                <w:szCs w:val="22"/>
              </w:rPr>
              <w:t xml:space="preserve"> </w:t>
            </w:r>
            <w:r w:rsidRPr="00D16D7D" w:rsidR="003E5BD8">
              <w:rPr>
                <w:rFonts w:ascii="Calibri" w:hAnsi="Calibri" w:eastAsia="Calibri" w:cs="Calibri"/>
                <w:position w:val="1"/>
                <w:sz w:val="22"/>
                <w:szCs w:val="22"/>
              </w:rPr>
              <w:t>to</w:t>
            </w:r>
            <w:r w:rsidRPr="00D16D7D" w:rsidR="003E5BD8">
              <w:rPr>
                <w:rFonts w:ascii="Calibri" w:hAnsi="Calibri" w:eastAsia="Calibri" w:cs="Calibri"/>
                <w:spacing w:val="-2"/>
                <w:position w:val="1"/>
                <w:sz w:val="22"/>
                <w:szCs w:val="22"/>
              </w:rPr>
              <w:t xml:space="preserve"> </w:t>
            </w:r>
            <w:r w:rsidRPr="00D16D7D" w:rsidR="003E5BD8">
              <w:rPr>
                <w:rFonts w:ascii="Calibri" w:hAnsi="Calibri" w:eastAsia="Calibri" w:cs="Calibri"/>
                <w:position w:val="1"/>
                <w:sz w:val="22"/>
                <w:szCs w:val="22"/>
              </w:rPr>
              <w:t>refuse</w:t>
            </w:r>
            <w:r w:rsidRPr="00D16D7D" w:rsidR="003E5BD8">
              <w:rPr>
                <w:rFonts w:ascii="Calibri" w:hAnsi="Calibri" w:eastAsia="Calibri" w:cs="Calibri"/>
                <w:spacing w:val="-6"/>
                <w:position w:val="1"/>
                <w:sz w:val="22"/>
                <w:szCs w:val="22"/>
              </w:rPr>
              <w:t xml:space="preserve"> </w:t>
            </w:r>
            <w:r w:rsidRPr="00D16D7D" w:rsidR="003E5BD8">
              <w:rPr>
                <w:rFonts w:ascii="Calibri" w:hAnsi="Calibri" w:eastAsia="Calibri" w:cs="Calibri"/>
                <w:position w:val="1"/>
                <w:sz w:val="22"/>
                <w:szCs w:val="22"/>
              </w:rPr>
              <w:t>a</w:t>
            </w:r>
            <w:r w:rsidRPr="00D16D7D" w:rsidR="003E5BD8">
              <w:rPr>
                <w:rFonts w:ascii="Calibri" w:hAnsi="Calibri" w:eastAsia="Calibri" w:cs="Calibri"/>
                <w:spacing w:val="-1"/>
                <w:position w:val="1"/>
                <w:sz w:val="22"/>
                <w:szCs w:val="22"/>
              </w:rPr>
              <w:t xml:space="preserve"> </w:t>
            </w:r>
            <w:r w:rsidRPr="00D16D7D" w:rsidR="003E5BD8">
              <w:rPr>
                <w:rFonts w:ascii="Calibri" w:hAnsi="Calibri" w:eastAsia="Calibri" w:cs="Calibri"/>
                <w:position w:val="1"/>
                <w:sz w:val="22"/>
                <w:szCs w:val="22"/>
              </w:rPr>
              <w:t>j</w:t>
            </w:r>
            <w:r w:rsidRPr="00D16D7D" w:rsidR="003E5BD8">
              <w:rPr>
                <w:rFonts w:ascii="Calibri" w:hAnsi="Calibri" w:eastAsia="Calibri" w:cs="Calibri"/>
                <w:spacing w:val="2"/>
                <w:position w:val="1"/>
                <w:sz w:val="22"/>
                <w:szCs w:val="22"/>
              </w:rPr>
              <w:t>o</w:t>
            </w:r>
            <w:r w:rsidRPr="00D16D7D" w:rsidR="003E5BD8">
              <w:rPr>
                <w:rFonts w:ascii="Calibri" w:hAnsi="Calibri" w:eastAsia="Calibri" w:cs="Calibri"/>
                <w:position w:val="1"/>
                <w:sz w:val="22"/>
                <w:szCs w:val="22"/>
              </w:rPr>
              <w:t>b‐site</w:t>
            </w:r>
            <w:r w:rsidRPr="00D16D7D" w:rsidR="003E5BD8">
              <w:rPr>
                <w:rFonts w:ascii="Calibri" w:hAnsi="Calibri" w:eastAsia="Calibri" w:cs="Calibri"/>
                <w:spacing w:val="-6"/>
                <w:position w:val="1"/>
                <w:sz w:val="22"/>
                <w:szCs w:val="22"/>
              </w:rPr>
              <w:t xml:space="preserve"> </w:t>
            </w:r>
            <w:r w:rsidRPr="00D16D7D" w:rsidR="003E5BD8">
              <w:rPr>
                <w:rFonts w:ascii="Calibri" w:hAnsi="Calibri" w:eastAsia="Calibri" w:cs="Calibri"/>
                <w:position w:val="1"/>
                <w:sz w:val="22"/>
                <w:szCs w:val="22"/>
              </w:rPr>
              <w:t>delive</w:t>
            </w:r>
            <w:r w:rsidRPr="00D16D7D" w:rsidR="003E5BD8">
              <w:rPr>
                <w:rFonts w:ascii="Calibri" w:hAnsi="Calibri" w:eastAsia="Calibri" w:cs="Calibri"/>
                <w:spacing w:val="1"/>
                <w:position w:val="1"/>
                <w:sz w:val="22"/>
                <w:szCs w:val="22"/>
              </w:rPr>
              <w:t>r</w:t>
            </w:r>
            <w:r w:rsidRPr="00D16D7D" w:rsidR="003E5BD8">
              <w:rPr>
                <w:rFonts w:ascii="Calibri" w:hAnsi="Calibri" w:eastAsia="Calibri" w:cs="Calibri"/>
                <w:position w:val="1"/>
                <w:sz w:val="22"/>
                <w:szCs w:val="22"/>
              </w:rPr>
              <w:t>y</w:t>
            </w:r>
            <w:r w:rsidRPr="00D16D7D" w:rsidR="003E5BD8">
              <w:rPr>
                <w:rFonts w:ascii="Calibri" w:hAnsi="Calibri" w:eastAsia="Calibri" w:cs="Calibri"/>
                <w:spacing w:val="-7"/>
                <w:position w:val="1"/>
                <w:sz w:val="22"/>
                <w:szCs w:val="22"/>
              </w:rPr>
              <w:t xml:space="preserve"> </w:t>
            </w:r>
            <w:r w:rsidRPr="00D16D7D" w:rsidR="003E5BD8">
              <w:rPr>
                <w:rFonts w:ascii="Calibri" w:hAnsi="Calibri" w:eastAsia="Calibri" w:cs="Calibri"/>
                <w:position w:val="1"/>
                <w:sz w:val="22"/>
                <w:szCs w:val="22"/>
              </w:rPr>
              <w:t>if</w:t>
            </w:r>
            <w:r w:rsidRPr="00D16D7D" w:rsidR="003E5BD8">
              <w:rPr>
                <w:rFonts w:ascii="Calibri" w:hAnsi="Calibri" w:eastAsia="Calibri" w:cs="Calibri"/>
                <w:spacing w:val="-1"/>
                <w:position w:val="1"/>
                <w:sz w:val="22"/>
                <w:szCs w:val="22"/>
              </w:rPr>
              <w:t xml:space="preserve"> </w:t>
            </w:r>
            <w:r w:rsidRPr="00D16D7D" w:rsidR="003E5BD8">
              <w:rPr>
                <w:rFonts w:ascii="Calibri" w:hAnsi="Calibri" w:eastAsia="Calibri" w:cs="Calibri"/>
                <w:position w:val="1"/>
                <w:sz w:val="22"/>
                <w:szCs w:val="22"/>
              </w:rPr>
              <w:t>the</w:t>
            </w:r>
            <w:r w:rsidRPr="00D16D7D" w:rsidR="00324831">
              <w:rPr>
                <w:rFonts w:ascii="Calibri" w:hAnsi="Calibri" w:eastAsia="Calibri" w:cs="Calibri"/>
                <w:sz w:val="22"/>
                <w:szCs w:val="22"/>
              </w:rPr>
              <w:t xml:space="preserve"> </w:t>
            </w:r>
            <w:r w:rsidRPr="00D16D7D" w:rsidR="003E5BD8">
              <w:rPr>
                <w:rFonts w:ascii="Calibri" w:hAnsi="Calibri" w:eastAsia="Calibri" w:cs="Calibri"/>
                <w:sz w:val="22"/>
                <w:szCs w:val="22"/>
              </w:rPr>
              <w:t>Information</w:t>
            </w:r>
            <w:r w:rsidRPr="00D16D7D" w:rsidR="003E5BD8">
              <w:rPr>
                <w:rFonts w:ascii="Calibri" w:hAnsi="Calibri" w:eastAsia="Calibri" w:cs="Calibri"/>
                <w:spacing w:val="-12"/>
                <w:sz w:val="22"/>
                <w:szCs w:val="22"/>
              </w:rPr>
              <w:t xml:space="preserve"> </w:t>
            </w:r>
            <w:r w:rsidRPr="00D16D7D" w:rsidR="003E5BD8">
              <w:rPr>
                <w:rFonts w:ascii="Calibri" w:hAnsi="Calibri" w:eastAsia="Calibri" w:cs="Calibri"/>
                <w:sz w:val="22"/>
                <w:szCs w:val="22"/>
              </w:rPr>
              <w:t>I</w:t>
            </w:r>
            <w:r w:rsidRPr="00D16D7D" w:rsidR="003E5BD8">
              <w:rPr>
                <w:rFonts w:ascii="Calibri" w:hAnsi="Calibri" w:eastAsia="Calibri" w:cs="Calibri"/>
                <w:spacing w:val="2"/>
                <w:sz w:val="22"/>
                <w:szCs w:val="22"/>
              </w:rPr>
              <w:t xml:space="preserve"> </w:t>
            </w:r>
            <w:r w:rsidRPr="00D16D7D" w:rsidR="003E5BD8">
              <w:rPr>
                <w:rFonts w:ascii="Calibri" w:hAnsi="Calibri" w:eastAsia="Calibri" w:cs="Calibri"/>
                <w:sz w:val="22"/>
                <w:szCs w:val="22"/>
              </w:rPr>
              <w:t>provide</w:t>
            </w:r>
            <w:r w:rsidRPr="00D16D7D" w:rsidR="003E5BD8">
              <w:rPr>
                <w:rFonts w:ascii="Calibri" w:hAnsi="Calibri" w:eastAsia="Calibri" w:cs="Calibri"/>
                <w:spacing w:val="-8"/>
                <w:sz w:val="22"/>
                <w:szCs w:val="22"/>
              </w:rPr>
              <w:t xml:space="preserve"> </w:t>
            </w:r>
            <w:r w:rsidRPr="00D16D7D" w:rsidR="003E5BD8">
              <w:rPr>
                <w:rFonts w:ascii="Calibri" w:hAnsi="Calibri" w:eastAsia="Calibri" w:cs="Calibri"/>
                <w:sz w:val="22"/>
                <w:szCs w:val="22"/>
              </w:rPr>
              <w:t>is</w:t>
            </w:r>
            <w:r w:rsidRPr="00D16D7D" w:rsidR="003E5BD8">
              <w:rPr>
                <w:rFonts w:ascii="Calibri" w:hAnsi="Calibri" w:eastAsia="Calibri" w:cs="Calibri"/>
                <w:spacing w:val="-1"/>
                <w:sz w:val="22"/>
                <w:szCs w:val="22"/>
              </w:rPr>
              <w:t xml:space="preserve"> </w:t>
            </w:r>
            <w:r w:rsidRPr="00D16D7D" w:rsidR="003E5BD8">
              <w:rPr>
                <w:rFonts w:ascii="Calibri" w:hAnsi="Calibri" w:eastAsia="Calibri" w:cs="Calibri"/>
                <w:sz w:val="22"/>
                <w:szCs w:val="22"/>
              </w:rPr>
              <w:t>in</w:t>
            </w:r>
            <w:r w:rsidRPr="00D16D7D" w:rsidR="003E5BD8">
              <w:rPr>
                <w:rFonts w:ascii="Calibri" w:hAnsi="Calibri" w:eastAsia="Calibri" w:cs="Calibri"/>
                <w:spacing w:val="1"/>
                <w:sz w:val="22"/>
                <w:szCs w:val="22"/>
              </w:rPr>
              <w:t>a</w:t>
            </w:r>
            <w:r w:rsidRPr="00D16D7D" w:rsidR="003E5BD8">
              <w:rPr>
                <w:rFonts w:ascii="Calibri" w:hAnsi="Calibri" w:eastAsia="Calibri" w:cs="Calibri"/>
                <w:sz w:val="22"/>
                <w:szCs w:val="22"/>
              </w:rPr>
              <w:t>ccura</w:t>
            </w:r>
            <w:r w:rsidRPr="00D16D7D" w:rsidR="003E5BD8">
              <w:rPr>
                <w:rFonts w:ascii="Calibri" w:hAnsi="Calibri" w:eastAsia="Calibri" w:cs="Calibri"/>
                <w:spacing w:val="1"/>
                <w:sz w:val="22"/>
                <w:szCs w:val="22"/>
              </w:rPr>
              <w:t>t</w:t>
            </w:r>
            <w:r w:rsidRPr="00D16D7D" w:rsidR="003E5BD8">
              <w:rPr>
                <w:rFonts w:ascii="Calibri" w:hAnsi="Calibri" w:eastAsia="Calibri" w:cs="Calibri"/>
                <w:sz w:val="22"/>
                <w:szCs w:val="22"/>
              </w:rPr>
              <w:t>e</w:t>
            </w:r>
            <w:r w:rsidRPr="00D16D7D" w:rsidR="003E5BD8">
              <w:rPr>
                <w:rFonts w:ascii="Calibri" w:hAnsi="Calibri" w:eastAsia="Calibri" w:cs="Calibri"/>
                <w:spacing w:val="-1"/>
                <w:sz w:val="22"/>
                <w:szCs w:val="22"/>
              </w:rPr>
              <w:t xml:space="preserve"> </w:t>
            </w:r>
            <w:r w:rsidRPr="00D16D7D" w:rsidR="003E5BD8">
              <w:rPr>
                <w:rFonts w:ascii="Calibri" w:hAnsi="Calibri" w:eastAsia="Calibri" w:cs="Calibri"/>
                <w:spacing w:val="1"/>
                <w:sz w:val="22"/>
                <w:szCs w:val="22"/>
              </w:rPr>
              <w:t>o</w:t>
            </w:r>
            <w:r w:rsidRPr="00D16D7D" w:rsidR="003E5BD8">
              <w:rPr>
                <w:rFonts w:ascii="Calibri" w:hAnsi="Calibri" w:eastAsia="Calibri" w:cs="Calibri"/>
                <w:sz w:val="22"/>
                <w:szCs w:val="22"/>
              </w:rPr>
              <w:t>r</w:t>
            </w:r>
            <w:r w:rsidRPr="00D16D7D" w:rsidR="003E5BD8">
              <w:rPr>
                <w:rFonts w:ascii="Calibri" w:hAnsi="Calibri" w:eastAsia="Calibri" w:cs="Calibri"/>
                <w:spacing w:val="-2"/>
                <w:sz w:val="22"/>
                <w:szCs w:val="22"/>
              </w:rPr>
              <w:t xml:space="preserve"> </w:t>
            </w:r>
            <w:r w:rsidRPr="00D16D7D" w:rsidR="003E5BD8">
              <w:rPr>
                <w:rFonts w:ascii="Calibri" w:hAnsi="Calibri" w:eastAsia="Calibri" w:cs="Calibri"/>
                <w:spacing w:val="1"/>
                <w:sz w:val="22"/>
                <w:szCs w:val="22"/>
              </w:rPr>
              <w:t>fo</w:t>
            </w:r>
            <w:r w:rsidRPr="00D16D7D" w:rsidR="003E5BD8">
              <w:rPr>
                <w:rFonts w:ascii="Calibri" w:hAnsi="Calibri" w:eastAsia="Calibri" w:cs="Calibri"/>
                <w:sz w:val="22"/>
                <w:szCs w:val="22"/>
              </w:rPr>
              <w:t>r</w:t>
            </w:r>
            <w:r w:rsidRPr="00D16D7D" w:rsidR="003E5BD8">
              <w:rPr>
                <w:rFonts w:ascii="Calibri" w:hAnsi="Calibri" w:eastAsia="Calibri" w:cs="Calibri"/>
                <w:spacing w:val="-3"/>
                <w:sz w:val="22"/>
                <w:szCs w:val="22"/>
              </w:rPr>
              <w:t xml:space="preserve"> </w:t>
            </w:r>
            <w:r w:rsidRPr="00D16D7D" w:rsidR="003E5BD8">
              <w:rPr>
                <w:rFonts w:ascii="Calibri" w:hAnsi="Calibri" w:eastAsia="Calibri" w:cs="Calibri"/>
                <w:sz w:val="22"/>
                <w:szCs w:val="22"/>
              </w:rPr>
              <w:t>safety</w:t>
            </w:r>
            <w:r w:rsidRPr="00D16D7D" w:rsidR="003E5BD8">
              <w:rPr>
                <w:rFonts w:ascii="Calibri" w:hAnsi="Calibri" w:eastAsia="Calibri" w:cs="Calibri"/>
                <w:spacing w:val="-5"/>
                <w:sz w:val="22"/>
                <w:szCs w:val="22"/>
              </w:rPr>
              <w:t xml:space="preserve"> </w:t>
            </w:r>
            <w:r w:rsidRPr="00D16D7D" w:rsidR="003E5BD8">
              <w:rPr>
                <w:rFonts w:ascii="Calibri" w:hAnsi="Calibri" w:eastAsia="Calibri" w:cs="Calibri"/>
                <w:sz w:val="22"/>
                <w:szCs w:val="22"/>
              </w:rPr>
              <w:t>and/or</w:t>
            </w:r>
            <w:r w:rsidRPr="00D16D7D" w:rsidR="003E5BD8">
              <w:rPr>
                <w:rFonts w:ascii="Calibri" w:hAnsi="Calibri" w:eastAsia="Calibri" w:cs="Calibri"/>
                <w:spacing w:val="-6"/>
                <w:sz w:val="22"/>
                <w:szCs w:val="22"/>
              </w:rPr>
              <w:t xml:space="preserve"> </w:t>
            </w:r>
            <w:r w:rsidRPr="00D16D7D" w:rsidR="003E5BD8">
              <w:rPr>
                <w:rFonts w:ascii="Calibri" w:hAnsi="Calibri" w:eastAsia="Calibri" w:cs="Calibri"/>
                <w:sz w:val="22"/>
                <w:szCs w:val="22"/>
              </w:rPr>
              <w:t>other</w:t>
            </w:r>
            <w:r w:rsidRPr="00D16D7D" w:rsidR="003E5BD8">
              <w:rPr>
                <w:rFonts w:ascii="Calibri" w:hAnsi="Calibri" w:eastAsia="Calibri" w:cs="Calibri"/>
                <w:spacing w:val="-5"/>
                <w:sz w:val="22"/>
                <w:szCs w:val="22"/>
              </w:rPr>
              <w:t xml:space="preserve"> </w:t>
            </w:r>
            <w:r w:rsidRPr="00D16D7D" w:rsidR="003E5BD8">
              <w:rPr>
                <w:rFonts w:ascii="Calibri" w:hAnsi="Calibri" w:eastAsia="Calibri" w:cs="Calibri"/>
                <w:sz w:val="22"/>
                <w:szCs w:val="22"/>
              </w:rPr>
              <w:t>leg</w:t>
            </w:r>
            <w:r w:rsidRPr="00D16D7D" w:rsidR="003E5BD8">
              <w:rPr>
                <w:rFonts w:ascii="Calibri" w:hAnsi="Calibri" w:eastAsia="Calibri" w:cs="Calibri"/>
                <w:spacing w:val="1"/>
                <w:sz w:val="22"/>
                <w:szCs w:val="22"/>
              </w:rPr>
              <w:t>i</w:t>
            </w:r>
            <w:r w:rsidRPr="00D16D7D" w:rsidR="003E5BD8">
              <w:rPr>
                <w:rFonts w:ascii="Calibri" w:hAnsi="Calibri" w:eastAsia="Calibri" w:cs="Calibri"/>
                <w:sz w:val="22"/>
                <w:szCs w:val="22"/>
              </w:rPr>
              <w:t>timate</w:t>
            </w:r>
            <w:r w:rsidRPr="00D16D7D" w:rsidR="003E5BD8">
              <w:rPr>
                <w:rFonts w:ascii="Calibri" w:hAnsi="Calibri" w:eastAsia="Calibri" w:cs="Calibri"/>
                <w:spacing w:val="-8"/>
                <w:sz w:val="22"/>
                <w:szCs w:val="22"/>
              </w:rPr>
              <w:t xml:space="preserve"> </w:t>
            </w:r>
            <w:r w:rsidRPr="00D16D7D" w:rsidR="003E5BD8">
              <w:rPr>
                <w:rFonts w:ascii="Calibri" w:hAnsi="Calibri" w:eastAsia="Calibri" w:cs="Calibri"/>
                <w:sz w:val="22"/>
                <w:szCs w:val="22"/>
              </w:rPr>
              <w:t>reasons</w:t>
            </w:r>
            <w:r w:rsidRPr="00D16D7D" w:rsidR="003E5BD8">
              <w:rPr>
                <w:rFonts w:ascii="Calibri" w:hAnsi="Calibri" w:eastAsia="Calibri" w:cs="Calibri"/>
                <w:sz w:val="22"/>
                <w:szCs w:val="22"/>
              </w:rPr>
              <w:t>.</w:t>
            </w:r>
            <w:r w:rsidRPr="00D16D7D" w:rsidR="00D16D7D">
              <w:rPr>
                <w:rFonts w:ascii="Calibri" w:hAnsi="Calibri" w:eastAsia="Calibri" w:cs="Calibri"/>
                <w:sz w:val="22"/>
                <w:szCs w:val="22"/>
              </w:rPr>
              <w:t xml:space="preserve">  </w:t>
            </w:r>
            <w:r w:rsidRPr="00D16D7D" w:rsidR="00D16D7D">
              <w:rPr>
                <w:rFonts w:ascii="Calibri" w:hAnsi="Calibri" w:eastAsia="Calibri" w:cs="Calibri"/>
                <w:sz w:val="22"/>
                <w:szCs w:val="22"/>
              </w:rPr>
              <w:t xml:space="preserve">The driver will make the final decision as to the safety and accessibility at time of delivery</w:t>
            </w:r>
            <w:r w:rsidRPr="00D16D7D" w:rsidR="00D16D7D">
              <w:rPr>
                <w:rFonts w:ascii="Calibri" w:hAnsi="Calibri" w:eastAsia="Calibri" w:cs="Calibri"/>
                <w:sz w:val="22"/>
                <w:szCs w:val="22"/>
              </w:rPr>
              <w:t xml:space="preserve">.</w:t>
            </w:r>
            <w:r w:rsidRPr="00D16D7D" w:rsidR="00D16D7D">
              <w:rPr>
                <w:rFonts w:ascii="Calibri" w:hAnsi="Calibri" w:eastAsia="Calibri" w:cs="Calibri"/>
                <w:position w:val="1"/>
                <w:sz w:val="22"/>
                <w:szCs w:val="22"/>
                <w:shd w:val="clear" w:color="auto" w:fill="FFFF00"/>
              </w:rPr>
              <w:t xml:space="preserve">  </w:t>
            </w:r>
            <w:r w:rsidRPr="00D16D7D" w:rsidR="00D16D7D">
              <w:rPr>
                <w:rFonts w:ascii="Calibri" w:hAnsi="Calibri" w:eastAsia="Calibri" w:cs="Calibri"/>
                <w:sz w:val="22"/>
                <w:szCs w:val="22"/>
                <w:shd w:val="clear" w:color="auto" w:fill="FFFF00"/>
              </w:rPr>
              <w:t xml:space="preserve"> </w:t>
            </w:r>
          </w:p>
        </w:tc>
        <w:tc>
          <w:tcPr>
            <w:tcW w:w="1051" w:type="dxa"/>
            <w:tcBorders>
              <w:top w:val="single" w:color="000000" w:themeColor="text1" w:sz="2" w:space="0"/>
              <w:left w:val="single" w:color="000000" w:themeColor="text1" w:sz="18" w:space="0"/>
              <w:bottom w:val="single" w:color="000000" w:themeColor="text1" w:sz="2" w:space="0"/>
              <w:right w:val="single" w:color="000000" w:themeColor="text1" w:sz="18" w:space="0"/>
            </w:tcBorders>
            <w:tcMar/>
          </w:tcPr>
          <w:p w:rsidR="003E5BD8" w:rsidP="003E5BD8" w:rsidRDefault="003E5BD8" w14:paraId="01E69D2C" w14:textId="77777777"/>
        </w:tc>
      </w:tr>
      <w:tr w:rsidR="00D16D7D" w:rsidTr="0C9D9612" w14:paraId="6471E58A" w14:textId="77777777">
        <w:trPr>
          <w:trHeight w:val="810" w:hRule="exact"/>
        </w:trPr>
        <w:tc>
          <w:tcPr>
            <w:tcW w:w="9982" w:type="dxa"/>
            <w:gridSpan w:val="2"/>
            <w:tcBorders>
              <w:top w:val="single" w:color="000000" w:themeColor="text1" w:sz="5" w:space="0"/>
              <w:left w:val="single" w:color="000000" w:themeColor="text1" w:sz="6" w:space="0"/>
              <w:bottom w:val="single" w:color="000000" w:themeColor="text1" w:sz="6" w:space="0"/>
              <w:right w:val="single" w:color="000000" w:themeColor="text1" w:sz="18" w:space="0"/>
            </w:tcBorders>
            <w:tcMar/>
          </w:tcPr>
          <w:p w:rsidRPr="00D16D7D" w:rsidR="00D16D7D" w:rsidP="003B4874" w:rsidRDefault="003B4874" w14:paraId="7C8A2533" w14:textId="45219663">
            <w:pPr>
              <w:spacing w:line="260" w:lineRule="exact"/>
              <w:rPr>
                <w:rFonts w:ascii="Calibri" w:hAnsi="Calibri" w:eastAsia="Calibri" w:cs="Calibri"/>
                <w:position w:val="1"/>
                <w:sz w:val="22"/>
                <w:szCs w:val="22"/>
              </w:rPr>
            </w:pPr>
            <w:r>
              <w:rPr>
                <w:rFonts w:ascii="Calibri" w:hAnsi="Calibri" w:eastAsia="Calibri" w:cs="Calibri"/>
                <w:position w:val="1"/>
                <w:sz w:val="22"/>
                <w:szCs w:val="22"/>
              </w:rPr>
              <w:t>8</w:t>
            </w:r>
            <w:r w:rsidRPr="00D16D7D" w:rsidR="00D16D7D">
              <w:rPr>
                <w:rFonts w:ascii="Calibri" w:hAnsi="Calibri" w:eastAsia="Calibri" w:cs="Calibri"/>
                <w:position w:val="1"/>
                <w:sz w:val="22"/>
                <w:szCs w:val="22"/>
              </w:rPr>
              <w:t xml:space="preserve">. Delivery fees are non‐refundable, if you provide inaccurate information that causes the job‐site delivery to be aborted, or if the job‐site conditions have changed such that delivery cannot be safely accomplished. Delay fees of $100/hour (prorated) may be assessed. Any unload time excess of 1 </w:t>
            </w:r>
            <w:proofErr w:type="spellStart"/>
            <w:r w:rsidRPr="00D16D7D" w:rsidR="00D16D7D">
              <w:rPr>
                <w:rFonts w:ascii="Calibri" w:hAnsi="Calibri" w:eastAsia="Calibri" w:cs="Calibri"/>
                <w:position w:val="1"/>
                <w:sz w:val="22"/>
                <w:szCs w:val="22"/>
              </w:rPr>
              <w:t>hr</w:t>
            </w:r>
            <w:proofErr w:type="spellEnd"/>
            <w:r w:rsidRPr="00D16D7D" w:rsidR="00D16D7D">
              <w:rPr>
                <w:rFonts w:ascii="Calibri" w:hAnsi="Calibri" w:eastAsia="Calibri" w:cs="Calibri"/>
                <w:position w:val="1"/>
                <w:sz w:val="22"/>
                <w:szCs w:val="22"/>
              </w:rPr>
              <w:t xml:space="preserve"> may be billed $75/hour.</w:t>
            </w:r>
          </w:p>
        </w:tc>
        <w:tc>
          <w:tcPr>
            <w:tcW w:w="1051" w:type="dxa"/>
            <w:tcBorders>
              <w:top w:val="single" w:color="000000" w:themeColor="text1" w:sz="2" w:space="0"/>
              <w:left w:val="single" w:color="000000" w:themeColor="text1" w:sz="18" w:space="0"/>
              <w:bottom w:val="single" w:color="000000" w:themeColor="text1" w:sz="6" w:space="0"/>
              <w:right w:val="single" w:color="000000" w:themeColor="text1" w:sz="18" w:space="0"/>
            </w:tcBorders>
            <w:tcMar/>
          </w:tcPr>
          <w:p w:rsidR="00D16D7D" w:rsidP="00D16D7D" w:rsidRDefault="00D16D7D" w14:paraId="5AC220D1" w14:textId="77777777"/>
        </w:tc>
      </w:tr>
    </w:tbl>
    <w:p w:rsidRPr="006B7C61" w:rsidR="00897EFB" w:rsidRDefault="006B7C61" w14:paraId="51A54CAD" w14:textId="77777777">
      <w:pPr>
        <w:ind w:left="240" w:right="628"/>
        <w:rPr>
          <w:rFonts w:ascii="Calibri" w:hAnsi="Calibri" w:eastAsia="Calibri" w:cs="Calibri"/>
        </w:rPr>
      </w:pPr>
      <w:r w:rsidRPr="003A1821">
        <w:rPr>
          <w:b/>
          <w:noProof/>
        </w:rPr>
        <mc:AlternateContent>
          <mc:Choice Requires="wpg">
            <w:drawing>
              <wp:anchor distT="0" distB="0" distL="114300" distR="114300" simplePos="0" relativeHeight="251658752" behindDoc="1" locked="0" layoutInCell="1" allowOverlap="1" wp14:anchorId="2F6A454C" wp14:editId="1AF1326E">
                <wp:simplePos x="0" y="0"/>
                <wp:positionH relativeFrom="page">
                  <wp:posOffset>372110</wp:posOffset>
                </wp:positionH>
                <wp:positionV relativeFrom="paragraph">
                  <wp:posOffset>-5080</wp:posOffset>
                </wp:positionV>
                <wp:extent cx="7008495" cy="931545"/>
                <wp:effectExtent l="0" t="0" r="209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931545"/>
                          <a:chOff x="601" y="-992"/>
                          <a:chExt cx="11037" cy="1467"/>
                        </a:xfrm>
                      </wpg:grpSpPr>
                      <wpg:grpSp>
                        <wpg:cNvPr id="2" name="Group 3"/>
                        <wpg:cNvGrpSpPr>
                          <a:grpSpLocks/>
                        </wpg:cNvGrpSpPr>
                        <wpg:grpSpPr bwMode="auto">
                          <a:xfrm>
                            <a:off x="607" y="-982"/>
                            <a:ext cx="11026" cy="0"/>
                            <a:chOff x="607" y="-982"/>
                            <a:chExt cx="11026" cy="0"/>
                          </a:xfrm>
                        </wpg:grpSpPr>
                        <wps:wsp>
                          <wps:cNvPr id="3" name="Freeform 18"/>
                          <wps:cNvSpPr>
                            <a:spLocks/>
                          </wps:cNvSpPr>
                          <wps:spPr bwMode="auto">
                            <a:xfrm>
                              <a:off x="607" y="-982"/>
                              <a:ext cx="11026" cy="0"/>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607" y="-166"/>
                              <a:ext cx="7318" cy="0"/>
                              <a:chOff x="607" y="-166"/>
                              <a:chExt cx="7318" cy="0"/>
                            </a:xfrm>
                          </wpg:grpSpPr>
                          <wps:wsp>
                            <wps:cNvPr id="5" name="Freeform 17"/>
                            <wps:cNvSpPr>
                              <a:spLocks/>
                            </wps:cNvSpPr>
                            <wps:spPr bwMode="auto">
                              <a:xfrm>
                                <a:off x="607" y="-166"/>
                                <a:ext cx="7318" cy="0"/>
                              </a:xfrm>
                              <a:custGeom>
                                <a:avLst/>
                                <a:gdLst>
                                  <a:gd name="T0" fmla="+- 0 607 607"/>
                                  <a:gd name="T1" fmla="*/ T0 w 7318"/>
                                  <a:gd name="T2" fmla="+- 0 7925 607"/>
                                  <a:gd name="T3" fmla="*/ T2 w 7318"/>
                                </a:gdLst>
                                <a:ahLst/>
                                <a:cxnLst>
                                  <a:cxn ang="0">
                                    <a:pos x="T1" y="0"/>
                                  </a:cxn>
                                  <a:cxn ang="0">
                                    <a:pos x="T3" y="0"/>
                                  </a:cxn>
                                </a:cxnLst>
                                <a:rect l="0" t="0" r="r" b="b"/>
                                <a:pathLst>
                                  <a:path w="7318">
                                    <a:moveTo>
                                      <a:pt x="0" y="0"/>
                                    </a:moveTo>
                                    <a:lnTo>
                                      <a:pt x="7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7925" y="-166"/>
                                <a:ext cx="3698" cy="0"/>
                                <a:chOff x="7925" y="-166"/>
                                <a:chExt cx="3698" cy="0"/>
                              </a:xfrm>
                            </wpg:grpSpPr>
                            <wps:wsp>
                              <wps:cNvPr id="7" name="Freeform 16"/>
                              <wps:cNvSpPr>
                                <a:spLocks/>
                              </wps:cNvSpPr>
                              <wps:spPr bwMode="auto">
                                <a:xfrm>
                                  <a:off x="7925" y="-166"/>
                                  <a:ext cx="3698" cy="0"/>
                                </a:xfrm>
                                <a:custGeom>
                                  <a:avLst/>
                                  <a:gdLst>
                                    <a:gd name="T0" fmla="+- 0 7925 7925"/>
                                    <a:gd name="T1" fmla="*/ T0 w 3698"/>
                                    <a:gd name="T2" fmla="+- 0 11623 7925"/>
                                    <a:gd name="T3" fmla="*/ T2 w 3698"/>
                                  </a:gdLst>
                                  <a:ahLst/>
                                  <a:cxnLst>
                                    <a:cxn ang="0">
                                      <a:pos x="T1" y="0"/>
                                    </a:cxn>
                                    <a:cxn ang="0">
                                      <a:pos x="T3" y="0"/>
                                    </a:cxn>
                                  </a:cxnLst>
                                  <a:rect l="0" t="0" r="r" b="b"/>
                                  <a:pathLst>
                                    <a:path w="3698">
                                      <a:moveTo>
                                        <a:pt x="0" y="0"/>
                                      </a:moveTo>
                                      <a:lnTo>
                                        <a:pt x="3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6"/>
                              <wpg:cNvGrpSpPr>
                                <a:grpSpLocks/>
                              </wpg:cNvGrpSpPr>
                              <wpg:grpSpPr bwMode="auto">
                                <a:xfrm>
                                  <a:off x="612" y="-986"/>
                                  <a:ext cx="0" cy="1456"/>
                                  <a:chOff x="612" y="-986"/>
                                  <a:chExt cx="0" cy="1456"/>
                                </a:xfrm>
                              </wpg:grpSpPr>
                              <wps:wsp>
                                <wps:cNvPr id="9" name="Freeform 15"/>
                                <wps:cNvSpPr>
                                  <a:spLocks/>
                                </wps:cNvSpPr>
                                <wps:spPr bwMode="auto">
                                  <a:xfrm>
                                    <a:off x="612" y="-986"/>
                                    <a:ext cx="0" cy="1456"/>
                                  </a:xfrm>
                                  <a:custGeom>
                                    <a:avLst/>
                                    <a:gdLst>
                                      <a:gd name="T0" fmla="+- 0 -986 -986"/>
                                      <a:gd name="T1" fmla="*/ -986 h 1456"/>
                                      <a:gd name="T2" fmla="+- 0 469 -986"/>
                                      <a:gd name="T3" fmla="*/ 469 h 1456"/>
                                    </a:gdLst>
                                    <a:ahLst/>
                                    <a:cxnLst>
                                      <a:cxn ang="0">
                                        <a:pos x="0" y="T1"/>
                                      </a:cxn>
                                      <a:cxn ang="0">
                                        <a:pos x="0" y="T3"/>
                                      </a:cxn>
                                    </a:cxnLst>
                                    <a:rect l="0" t="0" r="r" b="b"/>
                                    <a:pathLst>
                                      <a:path h="1456">
                                        <a:moveTo>
                                          <a:pt x="0" y="0"/>
                                        </a:moveTo>
                                        <a:lnTo>
                                          <a:pt x="0" y="1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7"/>
                                <wpg:cNvGrpSpPr>
                                  <a:grpSpLocks/>
                                </wpg:cNvGrpSpPr>
                                <wpg:grpSpPr bwMode="auto">
                                  <a:xfrm>
                                    <a:off x="607" y="464"/>
                                    <a:ext cx="7308" cy="0"/>
                                    <a:chOff x="607" y="464"/>
                                    <a:chExt cx="7308" cy="0"/>
                                  </a:xfrm>
                                </wpg:grpSpPr>
                                <wps:wsp>
                                  <wps:cNvPr id="11" name="Freeform 14"/>
                                  <wps:cNvSpPr>
                                    <a:spLocks/>
                                  </wps:cNvSpPr>
                                  <wps:spPr bwMode="auto">
                                    <a:xfrm>
                                      <a:off x="607" y="464"/>
                                      <a:ext cx="7308" cy="0"/>
                                    </a:xfrm>
                                    <a:custGeom>
                                      <a:avLst/>
                                      <a:gdLst>
                                        <a:gd name="T0" fmla="+- 0 607 607"/>
                                        <a:gd name="T1" fmla="*/ T0 w 7308"/>
                                        <a:gd name="T2" fmla="+- 0 7915 607"/>
                                        <a:gd name="T3" fmla="*/ T2 w 7308"/>
                                      </a:gdLst>
                                      <a:ahLst/>
                                      <a:cxnLst>
                                        <a:cxn ang="0">
                                          <a:pos x="T1" y="0"/>
                                        </a:cxn>
                                        <a:cxn ang="0">
                                          <a:pos x="T3" y="0"/>
                                        </a:cxn>
                                      </a:cxnLst>
                                      <a:rect l="0" t="0" r="r" b="b"/>
                                      <a:pathLst>
                                        <a:path w="7308">
                                          <a:moveTo>
                                            <a:pt x="0" y="0"/>
                                          </a:moveTo>
                                          <a:lnTo>
                                            <a:pt x="7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8"/>
                                  <wpg:cNvGrpSpPr>
                                    <a:grpSpLocks/>
                                  </wpg:cNvGrpSpPr>
                                  <wpg:grpSpPr bwMode="auto">
                                    <a:xfrm>
                                      <a:off x="7920" y="-161"/>
                                      <a:ext cx="0" cy="630"/>
                                      <a:chOff x="7920" y="-161"/>
                                      <a:chExt cx="0" cy="630"/>
                                    </a:xfrm>
                                  </wpg:grpSpPr>
                                  <wps:wsp>
                                    <wps:cNvPr id="13" name="Freeform 13"/>
                                    <wps:cNvSpPr>
                                      <a:spLocks/>
                                    </wps:cNvSpPr>
                                    <wps:spPr bwMode="auto">
                                      <a:xfrm>
                                        <a:off x="7920" y="-161"/>
                                        <a:ext cx="0" cy="630"/>
                                      </a:xfrm>
                                      <a:custGeom>
                                        <a:avLst/>
                                        <a:gdLst>
                                          <a:gd name="T0" fmla="+- 0 -161 -161"/>
                                          <a:gd name="T1" fmla="*/ -161 h 630"/>
                                          <a:gd name="T2" fmla="+- 0 469 -161"/>
                                          <a:gd name="T3" fmla="*/ 469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9"/>
                                    <wpg:cNvGrpSpPr>
                                      <a:grpSpLocks/>
                                    </wpg:cNvGrpSpPr>
                                    <wpg:grpSpPr bwMode="auto">
                                      <a:xfrm>
                                        <a:off x="7925" y="464"/>
                                        <a:ext cx="3698" cy="0"/>
                                        <a:chOff x="7925" y="464"/>
                                        <a:chExt cx="3698" cy="0"/>
                                      </a:xfrm>
                                    </wpg:grpSpPr>
                                    <wps:wsp>
                                      <wps:cNvPr id="15" name="Freeform 12"/>
                                      <wps:cNvSpPr>
                                        <a:spLocks/>
                                      </wps:cNvSpPr>
                                      <wps:spPr bwMode="auto">
                                        <a:xfrm>
                                          <a:off x="7925" y="464"/>
                                          <a:ext cx="3698" cy="0"/>
                                        </a:xfrm>
                                        <a:custGeom>
                                          <a:avLst/>
                                          <a:gdLst>
                                            <a:gd name="T0" fmla="+- 0 7925 7925"/>
                                            <a:gd name="T1" fmla="*/ T0 w 3698"/>
                                            <a:gd name="T2" fmla="+- 0 11623 7925"/>
                                            <a:gd name="T3" fmla="*/ T2 w 3698"/>
                                          </a:gdLst>
                                          <a:ahLst/>
                                          <a:cxnLst>
                                            <a:cxn ang="0">
                                              <a:pos x="T1" y="0"/>
                                            </a:cxn>
                                            <a:cxn ang="0">
                                              <a:pos x="T3" y="0"/>
                                            </a:cxn>
                                          </a:cxnLst>
                                          <a:rect l="0" t="0" r="r" b="b"/>
                                          <a:pathLst>
                                            <a:path w="3698">
                                              <a:moveTo>
                                                <a:pt x="0" y="0"/>
                                              </a:moveTo>
                                              <a:lnTo>
                                                <a:pt x="3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0"/>
                                      <wpg:cNvGrpSpPr>
                                        <a:grpSpLocks/>
                                      </wpg:cNvGrpSpPr>
                                      <wpg:grpSpPr bwMode="auto">
                                        <a:xfrm>
                                          <a:off x="11628" y="-986"/>
                                          <a:ext cx="0" cy="1456"/>
                                          <a:chOff x="11628" y="-986"/>
                                          <a:chExt cx="0" cy="1456"/>
                                        </a:xfrm>
                                      </wpg:grpSpPr>
                                      <wps:wsp>
                                        <wps:cNvPr id="17" name="Freeform 11"/>
                                        <wps:cNvSpPr>
                                          <a:spLocks/>
                                        </wps:cNvSpPr>
                                        <wps:spPr bwMode="auto">
                                          <a:xfrm>
                                            <a:off x="11628" y="-986"/>
                                            <a:ext cx="0" cy="1456"/>
                                          </a:xfrm>
                                          <a:custGeom>
                                            <a:avLst/>
                                            <a:gdLst>
                                              <a:gd name="T0" fmla="+- 0 -986 -986"/>
                                              <a:gd name="T1" fmla="*/ -986 h 1456"/>
                                              <a:gd name="T2" fmla="+- 0 469 -986"/>
                                              <a:gd name="T3" fmla="*/ 469 h 1456"/>
                                            </a:gdLst>
                                            <a:ahLst/>
                                            <a:cxnLst>
                                              <a:cxn ang="0">
                                                <a:pos x="0" y="T1"/>
                                              </a:cxn>
                                              <a:cxn ang="0">
                                                <a:pos x="0" y="T3"/>
                                              </a:cxn>
                                            </a:cxnLst>
                                            <a:rect l="0" t="0" r="r" b="b"/>
                                            <a:pathLst>
                                              <a:path h="1456">
                                                <a:moveTo>
                                                  <a:pt x="0" y="0"/>
                                                </a:moveTo>
                                                <a:lnTo>
                                                  <a:pt x="0" y="14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w14:anchorId="3D7FEBD0">
              <v:group id="Group 2" style="position:absolute;margin-left:29.3pt;margin-top:-.4pt;width:551.85pt;height:73.35pt;z-index:-251657728;mso-position-horizontal-relative:page" coordsize="11037,1467" coordorigin="601,-992" o:spid="_x0000_s1026" w14:anchorId="3D06D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">
                <v:group id="Group 3" style="position:absolute;left:607;top:-982;width:11026;height:0" coordsize="11026,0" coordorigin="607,-9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8" style="position:absolute;left:607;top:-982;width:11026;height:0;visibility:visible;mso-wrap-style:square;v-text-anchor:top" coordsize="11026,0" o:spid="_x0000_s1028" filled="f" strokeweight=".58pt" path="m,l110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">
                    <v:path arrowok="t" o:connecttype="custom" o:connectlocs="0,0;11026,0" o:connectangles="0,0"/>
                  </v:shape>
                  <v:group id="Group 4" style="position:absolute;left:607;top:-166;width:7318;height:0" coordsize="7318,0" coordorigin="607,-16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style="position:absolute;left:607;top:-166;width:7318;height:0;visibility:visible;mso-wrap-style:square;v-text-anchor:top" coordsize="7318,0" o:spid="_x0000_s1030" filled="f" strokeweight=".58pt" path="m,l73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">
                      <v:path arrowok="t" o:connecttype="custom" o:connectlocs="0,0;7318,0" o:connectangles="0,0"/>
                    </v:shape>
                    <v:group id="Group 5" style="position:absolute;left:7925;top:-166;width:3698;height:0" coordsize="3698,0" coordorigin="7925,-16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style="position:absolute;left:7925;top:-166;width:3698;height:0;visibility:visible;mso-wrap-style:square;v-text-anchor:top" coordsize="3698,0" o:spid="_x0000_s1032" filled="f" strokeweight=".58pt" path="m,l3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">
                        <v:path arrowok="t" o:connecttype="custom" o:connectlocs="0,0;3698,0" o:connectangles="0,0"/>
                      </v:shape>
                      <v:group id="Group 6" style="position:absolute;left:612;top:-986;width:0;height:1456" coordsize="0,1456" coordorigin="612,-98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style="position:absolute;left:612;top:-986;width:0;height:1456;visibility:visible;mso-wrap-style:square;v-text-anchor:top" coordsize="0,1456" o:spid="_x0000_s1034" filled="f" strokeweight=".58pt" path="m,l,1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">
                          <v:path arrowok="t" o:connecttype="custom" o:connectlocs="0,-986;0,469" o:connectangles="0,0"/>
                        </v:shape>
                        <v:group id="Group 7" style="position:absolute;left:607;top:464;width:7308;height:0" coordsize="7308,0" coordorigin="607,46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style="position:absolute;left:607;top:464;width:7308;height:0;visibility:visible;mso-wrap-style:square;v-text-anchor:top" coordsize="7308,0" o:spid="_x0000_s1036" filled="f" strokeweight=".58pt" path="m,l73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">
                            <v:path arrowok="t" o:connecttype="custom" o:connectlocs="0,0;7308,0" o:connectangles="0,0"/>
                          </v:shape>
                          <v:group id="Group 8" style="position:absolute;left:7920;top:-161;width:0;height:630" coordsize="0,630" coordorigin="7920,-1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style="position:absolute;left:7920;top:-161;width:0;height:630;visibility:visible;mso-wrap-style:square;v-text-anchor:top" coordsize="0,630" o:spid="_x0000_s1038" filled="f" strokeweight=".58pt" path="m,l,6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">
                              <v:path arrowok="t" o:connecttype="custom" o:connectlocs="0,-161;0,469" o:connectangles="0,0"/>
                            </v:shape>
                            <v:group id="Group 9" style="position:absolute;left:7925;top:464;width:3698;height:0" coordsize="3698,0" coordorigin="7925,46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style="position:absolute;left:7925;top:464;width:3698;height:0;visibility:visible;mso-wrap-style:square;v-text-anchor:top" coordsize="3698,0" o:spid="_x0000_s1040" filled="f" strokeweight=".58pt" path="m,l3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">
                                <v:path arrowok="t" o:connecttype="custom" o:connectlocs="0,0;3698,0" o:connectangles="0,0"/>
                              </v:shape>
                              <v:group id="Group 10" style="position:absolute;left:11628;top:-986;width:0;height:1456" coordsize="0,1456" coordorigin="11628,-98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style="position:absolute;left:11628;top:-986;width:0;height:1456;visibility:visible;mso-wrap-style:square;v-text-anchor:top" coordsize="0,1456" o:spid="_x0000_s1042" filled="f" strokeweight=".20464mm" path="m,l,1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">
                                  <v:path arrowok="t" o:connecttype="custom" o:connectlocs="0,-986;0,469" o:connectangles="0,0"/>
                                </v:shape>
                              </v:group>
                            </v:group>
                          </v:group>
                        </v:group>
                      </v:group>
                    </v:group>
                  </v:group>
                </v:group>
                <w10:wrap anchorx="page"/>
              </v:group>
            </w:pict>
          </mc:Fallback>
        </mc:AlternateContent>
      </w:r>
      <w:r w:rsidRPr="006B7C61" w:rsidR="00CB7EE8">
        <w:rPr>
          <w:rFonts w:ascii="Calibri" w:hAnsi="Calibri" w:eastAsia="Calibri" w:cs="Calibri"/>
        </w:rPr>
        <w:t>Signi</w:t>
      </w:r>
      <w:r w:rsidRPr="006B7C61" w:rsidR="00CB7EE8">
        <w:rPr>
          <w:rFonts w:ascii="Calibri" w:hAnsi="Calibri" w:eastAsia="Calibri" w:cs="Calibri"/>
          <w:spacing w:val="1"/>
        </w:rPr>
        <w:t>n</w:t>
      </w:r>
      <w:r w:rsidRPr="006B7C61" w:rsidR="00CB7EE8">
        <w:rPr>
          <w:rFonts w:ascii="Calibri" w:hAnsi="Calibri" w:eastAsia="Calibri" w:cs="Calibri"/>
        </w:rPr>
        <w:t>g</w:t>
      </w:r>
      <w:r w:rsidRPr="006B7C61" w:rsidR="00CB7EE8">
        <w:rPr>
          <w:rFonts w:ascii="Calibri" w:hAnsi="Calibri" w:eastAsia="Calibri" w:cs="Calibri"/>
          <w:spacing w:val="-6"/>
        </w:rPr>
        <w:t xml:space="preserve"> </w:t>
      </w:r>
      <w:r w:rsidRPr="006B7C61" w:rsidR="00CB7EE8">
        <w:rPr>
          <w:rFonts w:ascii="Calibri" w:hAnsi="Calibri" w:eastAsia="Calibri" w:cs="Calibri"/>
        </w:rPr>
        <w:t>below</w:t>
      </w:r>
      <w:r w:rsidRPr="006B7C61" w:rsidR="00CB7EE8">
        <w:rPr>
          <w:rFonts w:ascii="Calibri" w:hAnsi="Calibri" w:eastAsia="Calibri" w:cs="Calibri"/>
          <w:spacing w:val="-5"/>
        </w:rPr>
        <w:t xml:space="preserve"> </w:t>
      </w:r>
      <w:r w:rsidRPr="006B7C61" w:rsidR="00CB7EE8">
        <w:rPr>
          <w:rFonts w:ascii="Calibri" w:hAnsi="Calibri" w:eastAsia="Calibri" w:cs="Calibri"/>
        </w:rPr>
        <w:t>releases</w:t>
      </w:r>
      <w:r w:rsidRPr="006B7C61" w:rsidR="00CB7EE8">
        <w:rPr>
          <w:rFonts w:ascii="Calibri" w:hAnsi="Calibri" w:eastAsia="Calibri" w:cs="Calibri"/>
          <w:spacing w:val="-6"/>
        </w:rPr>
        <w:t xml:space="preserve"> </w:t>
      </w:r>
      <w:r w:rsidRPr="006B7C61" w:rsidR="00CB7EE8">
        <w:rPr>
          <w:rFonts w:ascii="Calibri" w:hAnsi="Calibri" w:eastAsia="Calibri" w:cs="Calibri"/>
        </w:rPr>
        <w:t>Metal</w:t>
      </w:r>
      <w:r w:rsidRPr="006B7C61" w:rsidR="00CB7EE8">
        <w:rPr>
          <w:rFonts w:ascii="Calibri" w:hAnsi="Calibri" w:eastAsia="Calibri" w:cs="Calibri"/>
          <w:spacing w:val="-6"/>
        </w:rPr>
        <w:t xml:space="preserve"> </w:t>
      </w:r>
      <w:r w:rsidRPr="006B7C61" w:rsidR="00CB7EE8">
        <w:rPr>
          <w:rFonts w:ascii="Calibri" w:hAnsi="Calibri" w:eastAsia="Calibri" w:cs="Calibri"/>
        </w:rPr>
        <w:t>Sales</w:t>
      </w:r>
      <w:r w:rsidRPr="006B7C61" w:rsidR="00CB7EE8">
        <w:rPr>
          <w:rFonts w:ascii="Calibri" w:hAnsi="Calibri" w:eastAsia="Calibri" w:cs="Calibri"/>
          <w:spacing w:val="-5"/>
        </w:rPr>
        <w:t xml:space="preserve"> </w:t>
      </w:r>
      <w:r w:rsidRPr="006B7C61" w:rsidR="00CB7EE8">
        <w:rPr>
          <w:rFonts w:ascii="Calibri" w:hAnsi="Calibri" w:eastAsia="Calibri" w:cs="Calibri"/>
        </w:rPr>
        <w:t>fr</w:t>
      </w:r>
      <w:r w:rsidRPr="006B7C61" w:rsidR="00CB7EE8">
        <w:rPr>
          <w:rFonts w:ascii="Calibri" w:hAnsi="Calibri" w:eastAsia="Calibri" w:cs="Calibri"/>
          <w:spacing w:val="2"/>
        </w:rPr>
        <w:t>o</w:t>
      </w:r>
      <w:r w:rsidRPr="006B7C61" w:rsidR="00CB7EE8">
        <w:rPr>
          <w:rFonts w:ascii="Calibri" w:hAnsi="Calibri" w:eastAsia="Calibri" w:cs="Calibri"/>
        </w:rPr>
        <w:t>m</w:t>
      </w:r>
      <w:r w:rsidRPr="006B7C61" w:rsidR="00CB7EE8">
        <w:rPr>
          <w:rFonts w:ascii="Calibri" w:hAnsi="Calibri" w:eastAsia="Calibri" w:cs="Calibri"/>
          <w:spacing w:val="-5"/>
        </w:rPr>
        <w:t xml:space="preserve"> </w:t>
      </w:r>
      <w:r w:rsidRPr="006B7C61" w:rsidR="00CB7EE8">
        <w:rPr>
          <w:rFonts w:ascii="Calibri" w:hAnsi="Calibri" w:eastAsia="Calibri" w:cs="Calibri"/>
        </w:rPr>
        <w:t>any</w:t>
      </w:r>
      <w:r w:rsidRPr="006B7C61" w:rsidR="00CB7EE8">
        <w:rPr>
          <w:rFonts w:ascii="Calibri" w:hAnsi="Calibri" w:eastAsia="Calibri" w:cs="Calibri"/>
          <w:spacing w:val="-2"/>
        </w:rPr>
        <w:t xml:space="preserve"> </w:t>
      </w:r>
      <w:r w:rsidRPr="006B7C61" w:rsidR="00CB7EE8">
        <w:rPr>
          <w:rFonts w:ascii="Calibri" w:hAnsi="Calibri" w:eastAsia="Calibri" w:cs="Calibri"/>
        </w:rPr>
        <w:t>liability</w:t>
      </w:r>
      <w:r w:rsidRPr="006B7C61" w:rsidR="00CB7EE8">
        <w:rPr>
          <w:rFonts w:ascii="Calibri" w:hAnsi="Calibri" w:eastAsia="Calibri" w:cs="Calibri"/>
          <w:spacing w:val="-6"/>
        </w:rPr>
        <w:t xml:space="preserve"> </w:t>
      </w:r>
      <w:r w:rsidRPr="006B7C61" w:rsidR="00CB7EE8">
        <w:rPr>
          <w:rFonts w:ascii="Calibri" w:hAnsi="Calibri" w:eastAsia="Calibri" w:cs="Calibri"/>
        </w:rPr>
        <w:t>to</w:t>
      </w:r>
      <w:r w:rsidRPr="006B7C61" w:rsidR="00CB7EE8">
        <w:rPr>
          <w:rFonts w:ascii="Calibri" w:hAnsi="Calibri" w:eastAsia="Calibri" w:cs="Calibri"/>
          <w:spacing w:val="-2"/>
        </w:rPr>
        <w:t xml:space="preserve"> </w:t>
      </w:r>
      <w:r w:rsidRPr="006B7C61" w:rsidR="00CB7EE8">
        <w:rPr>
          <w:rFonts w:ascii="Calibri" w:hAnsi="Calibri" w:eastAsia="Calibri" w:cs="Calibri"/>
        </w:rPr>
        <w:t>the</w:t>
      </w:r>
      <w:r w:rsidRPr="006B7C61" w:rsidR="00CB7EE8">
        <w:rPr>
          <w:rFonts w:ascii="Calibri" w:hAnsi="Calibri" w:eastAsia="Calibri" w:cs="Calibri"/>
          <w:spacing w:val="-4"/>
        </w:rPr>
        <w:t xml:space="preserve"> </w:t>
      </w:r>
      <w:r w:rsidRPr="006B7C61" w:rsidR="00CB7EE8">
        <w:rPr>
          <w:rFonts w:ascii="Calibri" w:hAnsi="Calibri" w:eastAsia="Calibri" w:cs="Calibri"/>
        </w:rPr>
        <w:t>Cu</w:t>
      </w:r>
      <w:r w:rsidRPr="006B7C61" w:rsidR="00CB7EE8">
        <w:rPr>
          <w:rFonts w:ascii="Calibri" w:hAnsi="Calibri" w:eastAsia="Calibri" w:cs="Calibri"/>
          <w:spacing w:val="2"/>
        </w:rPr>
        <w:t>s</w:t>
      </w:r>
      <w:r w:rsidRPr="006B7C61" w:rsidR="00CB7EE8">
        <w:rPr>
          <w:rFonts w:ascii="Calibri" w:hAnsi="Calibri" w:eastAsia="Calibri" w:cs="Calibri"/>
          <w:spacing w:val="1"/>
        </w:rPr>
        <w:t>t</w:t>
      </w:r>
      <w:r w:rsidRPr="006B7C61" w:rsidR="00CB7EE8">
        <w:rPr>
          <w:rFonts w:ascii="Calibri" w:hAnsi="Calibri" w:eastAsia="Calibri" w:cs="Calibri"/>
        </w:rPr>
        <w:t>omer</w:t>
      </w:r>
      <w:r w:rsidRPr="006B7C61" w:rsidR="00CB7EE8">
        <w:rPr>
          <w:rFonts w:ascii="Calibri" w:hAnsi="Calibri" w:eastAsia="Calibri" w:cs="Calibri"/>
          <w:spacing w:val="-8"/>
        </w:rPr>
        <w:t xml:space="preserve"> </w:t>
      </w:r>
      <w:r w:rsidRPr="006B7C61" w:rsidR="00CB7EE8">
        <w:rPr>
          <w:rFonts w:ascii="Calibri" w:hAnsi="Calibri" w:eastAsia="Calibri" w:cs="Calibri"/>
        </w:rPr>
        <w:t>in</w:t>
      </w:r>
      <w:r w:rsidRPr="006B7C61" w:rsidR="00CB7EE8">
        <w:rPr>
          <w:rFonts w:ascii="Calibri" w:hAnsi="Calibri" w:eastAsia="Calibri" w:cs="Calibri"/>
          <w:spacing w:val="-1"/>
        </w:rPr>
        <w:t xml:space="preserve"> </w:t>
      </w:r>
      <w:r w:rsidRPr="006B7C61" w:rsidR="00CB7EE8">
        <w:rPr>
          <w:rFonts w:ascii="Calibri" w:hAnsi="Calibri" w:eastAsia="Calibri" w:cs="Calibri"/>
        </w:rPr>
        <w:t>con</w:t>
      </w:r>
      <w:r w:rsidRPr="006B7C61" w:rsidR="00CB7EE8">
        <w:rPr>
          <w:rFonts w:ascii="Calibri" w:hAnsi="Calibri" w:eastAsia="Calibri" w:cs="Calibri"/>
          <w:spacing w:val="1"/>
        </w:rPr>
        <w:t>n</w:t>
      </w:r>
      <w:r w:rsidRPr="006B7C61" w:rsidR="00CB7EE8">
        <w:rPr>
          <w:rFonts w:ascii="Calibri" w:hAnsi="Calibri" w:eastAsia="Calibri" w:cs="Calibri"/>
        </w:rPr>
        <w:t>ection</w:t>
      </w:r>
      <w:r w:rsidRPr="006B7C61" w:rsidR="00CB7EE8">
        <w:rPr>
          <w:rFonts w:ascii="Calibri" w:hAnsi="Calibri" w:eastAsia="Calibri" w:cs="Calibri"/>
          <w:spacing w:val="-10"/>
        </w:rPr>
        <w:t xml:space="preserve"> </w:t>
      </w:r>
      <w:r w:rsidRPr="006B7C61" w:rsidR="00CB7EE8">
        <w:rPr>
          <w:rFonts w:ascii="Calibri" w:hAnsi="Calibri" w:eastAsia="Calibri" w:cs="Calibri"/>
        </w:rPr>
        <w:t>with</w:t>
      </w:r>
      <w:r w:rsidRPr="006B7C61" w:rsidR="00CB7EE8">
        <w:rPr>
          <w:rFonts w:ascii="Calibri" w:hAnsi="Calibri" w:eastAsia="Calibri" w:cs="Calibri"/>
          <w:spacing w:val="-3"/>
        </w:rPr>
        <w:t xml:space="preserve"> </w:t>
      </w:r>
      <w:r w:rsidRPr="006B7C61" w:rsidR="00CB7EE8">
        <w:rPr>
          <w:rFonts w:ascii="Calibri" w:hAnsi="Calibri" w:eastAsia="Calibri" w:cs="Calibri"/>
          <w:spacing w:val="2"/>
        </w:rPr>
        <w:t>o</w:t>
      </w:r>
      <w:r w:rsidRPr="006B7C61" w:rsidR="00CB7EE8">
        <w:rPr>
          <w:rFonts w:ascii="Calibri" w:hAnsi="Calibri" w:eastAsia="Calibri" w:cs="Calibri"/>
        </w:rPr>
        <w:t>ffloading</w:t>
      </w:r>
      <w:r w:rsidRPr="006B7C61" w:rsidR="00CB7EE8">
        <w:rPr>
          <w:rFonts w:ascii="Calibri" w:hAnsi="Calibri" w:eastAsia="Calibri" w:cs="Calibri"/>
          <w:spacing w:val="-9"/>
        </w:rPr>
        <w:t xml:space="preserve"> </w:t>
      </w:r>
      <w:r w:rsidRPr="006B7C61" w:rsidR="00CB7EE8">
        <w:rPr>
          <w:rFonts w:ascii="Calibri" w:hAnsi="Calibri" w:eastAsia="Calibri" w:cs="Calibri"/>
        </w:rPr>
        <w:t>and</w:t>
      </w:r>
      <w:r w:rsidRPr="006B7C61" w:rsidR="00CB7EE8">
        <w:rPr>
          <w:rFonts w:ascii="Calibri" w:hAnsi="Calibri" w:eastAsia="Calibri" w:cs="Calibri"/>
          <w:spacing w:val="-1"/>
        </w:rPr>
        <w:t xml:space="preserve"> </w:t>
      </w:r>
      <w:r w:rsidRPr="006B7C61" w:rsidR="00CB7EE8">
        <w:rPr>
          <w:rFonts w:ascii="Calibri" w:hAnsi="Calibri" w:eastAsia="Calibri" w:cs="Calibri"/>
        </w:rPr>
        <w:t>requires</w:t>
      </w:r>
      <w:r w:rsidRPr="006B7C61" w:rsidR="00CB7EE8">
        <w:rPr>
          <w:rFonts w:ascii="Calibri" w:hAnsi="Calibri" w:eastAsia="Calibri" w:cs="Calibri"/>
          <w:spacing w:val="-6"/>
        </w:rPr>
        <w:t xml:space="preserve"> </w:t>
      </w:r>
      <w:r w:rsidRPr="006B7C61" w:rsidR="00CB7EE8">
        <w:rPr>
          <w:rFonts w:ascii="Calibri" w:hAnsi="Calibri" w:eastAsia="Calibri" w:cs="Calibri"/>
        </w:rPr>
        <w:t>the Customer</w:t>
      </w:r>
      <w:r w:rsidRPr="006B7C61" w:rsidR="00CB7EE8">
        <w:rPr>
          <w:rFonts w:ascii="Calibri" w:hAnsi="Calibri" w:eastAsia="Calibri" w:cs="Calibri"/>
          <w:spacing w:val="-9"/>
        </w:rPr>
        <w:t xml:space="preserve"> </w:t>
      </w:r>
      <w:r w:rsidRPr="006B7C61" w:rsidR="00CB7EE8">
        <w:rPr>
          <w:rFonts w:ascii="Calibri" w:hAnsi="Calibri" w:eastAsia="Calibri" w:cs="Calibri"/>
        </w:rPr>
        <w:t>to</w:t>
      </w:r>
      <w:r w:rsidRPr="006B7C61" w:rsidR="00CB7EE8">
        <w:rPr>
          <w:rFonts w:ascii="Calibri" w:hAnsi="Calibri" w:eastAsia="Calibri" w:cs="Calibri"/>
          <w:spacing w:val="-2"/>
        </w:rPr>
        <w:t xml:space="preserve"> </w:t>
      </w:r>
      <w:r w:rsidRPr="006B7C61" w:rsidR="00CB7EE8">
        <w:rPr>
          <w:rFonts w:ascii="Calibri" w:hAnsi="Calibri" w:eastAsia="Calibri" w:cs="Calibri"/>
          <w:spacing w:val="1"/>
        </w:rPr>
        <w:t>i</w:t>
      </w:r>
      <w:r w:rsidRPr="006B7C61" w:rsidR="00CB7EE8">
        <w:rPr>
          <w:rFonts w:ascii="Calibri" w:hAnsi="Calibri" w:eastAsia="Calibri" w:cs="Calibri"/>
        </w:rPr>
        <w:t>nde</w:t>
      </w:r>
      <w:r w:rsidRPr="006B7C61" w:rsidR="00CB7EE8">
        <w:rPr>
          <w:rFonts w:ascii="Calibri" w:hAnsi="Calibri" w:eastAsia="Calibri" w:cs="Calibri"/>
          <w:spacing w:val="1"/>
        </w:rPr>
        <w:t>m</w:t>
      </w:r>
      <w:r w:rsidRPr="006B7C61" w:rsidR="00CB7EE8">
        <w:rPr>
          <w:rFonts w:ascii="Calibri" w:hAnsi="Calibri" w:eastAsia="Calibri" w:cs="Calibri"/>
        </w:rPr>
        <w:t>nify</w:t>
      </w:r>
      <w:r w:rsidRPr="006B7C61" w:rsidR="00CB7EE8">
        <w:rPr>
          <w:rFonts w:ascii="Calibri" w:hAnsi="Calibri" w:eastAsia="Calibri" w:cs="Calibri"/>
          <w:spacing w:val="-8"/>
        </w:rPr>
        <w:t xml:space="preserve"> </w:t>
      </w:r>
      <w:r w:rsidRPr="006B7C61" w:rsidR="00CB7EE8">
        <w:rPr>
          <w:rFonts w:ascii="Calibri" w:hAnsi="Calibri" w:eastAsia="Calibri" w:cs="Calibri"/>
          <w:spacing w:val="1"/>
        </w:rPr>
        <w:t>an</w:t>
      </w:r>
      <w:r w:rsidRPr="006B7C61" w:rsidR="00CB7EE8">
        <w:rPr>
          <w:rFonts w:ascii="Calibri" w:hAnsi="Calibri" w:eastAsia="Calibri" w:cs="Calibri"/>
        </w:rPr>
        <w:t>d</w:t>
      </w:r>
      <w:r w:rsidRPr="006B7C61" w:rsidR="00CB7EE8">
        <w:rPr>
          <w:rFonts w:ascii="Calibri" w:hAnsi="Calibri" w:eastAsia="Calibri" w:cs="Calibri"/>
          <w:spacing w:val="-4"/>
        </w:rPr>
        <w:t xml:space="preserve"> </w:t>
      </w:r>
      <w:r w:rsidRPr="006B7C61" w:rsidR="00CB7EE8">
        <w:rPr>
          <w:rFonts w:ascii="Calibri" w:hAnsi="Calibri" w:eastAsia="Calibri" w:cs="Calibri"/>
        </w:rPr>
        <w:t>hold</w:t>
      </w:r>
      <w:r w:rsidRPr="006B7C61" w:rsidR="00CB7EE8">
        <w:rPr>
          <w:rFonts w:ascii="Calibri" w:hAnsi="Calibri" w:eastAsia="Calibri" w:cs="Calibri"/>
          <w:spacing w:val="-3"/>
        </w:rPr>
        <w:t xml:space="preserve"> </w:t>
      </w:r>
      <w:r w:rsidRPr="006B7C61" w:rsidR="00CB7EE8">
        <w:rPr>
          <w:rFonts w:ascii="Calibri" w:hAnsi="Calibri" w:eastAsia="Calibri" w:cs="Calibri"/>
        </w:rPr>
        <w:t>harm</w:t>
      </w:r>
      <w:r w:rsidRPr="006B7C61" w:rsidR="00CB7EE8">
        <w:rPr>
          <w:rFonts w:ascii="Calibri" w:hAnsi="Calibri" w:eastAsia="Calibri" w:cs="Calibri"/>
          <w:spacing w:val="1"/>
        </w:rPr>
        <w:t>l</w:t>
      </w:r>
      <w:r w:rsidRPr="006B7C61" w:rsidR="00CB7EE8">
        <w:rPr>
          <w:rFonts w:ascii="Calibri" w:hAnsi="Calibri" w:eastAsia="Calibri" w:cs="Calibri"/>
        </w:rPr>
        <w:t>ess</w:t>
      </w:r>
      <w:r w:rsidRPr="006B7C61" w:rsidR="00CB7EE8">
        <w:rPr>
          <w:rFonts w:ascii="Calibri" w:hAnsi="Calibri" w:eastAsia="Calibri" w:cs="Calibri"/>
          <w:spacing w:val="-8"/>
        </w:rPr>
        <w:t xml:space="preserve"> </w:t>
      </w:r>
      <w:r w:rsidRPr="006B7C61" w:rsidR="00CB7EE8">
        <w:rPr>
          <w:rFonts w:ascii="Calibri" w:hAnsi="Calibri" w:eastAsia="Calibri" w:cs="Calibri"/>
        </w:rPr>
        <w:t>Metal</w:t>
      </w:r>
      <w:r w:rsidRPr="006B7C61" w:rsidR="00CB7EE8">
        <w:rPr>
          <w:rFonts w:ascii="Calibri" w:hAnsi="Calibri" w:eastAsia="Calibri" w:cs="Calibri"/>
          <w:spacing w:val="-4"/>
        </w:rPr>
        <w:t xml:space="preserve"> </w:t>
      </w:r>
      <w:r w:rsidRPr="006B7C61" w:rsidR="00CB7EE8">
        <w:rPr>
          <w:rFonts w:ascii="Calibri" w:hAnsi="Calibri" w:eastAsia="Calibri" w:cs="Calibri"/>
        </w:rPr>
        <w:t>Sa</w:t>
      </w:r>
      <w:r w:rsidRPr="006B7C61" w:rsidR="00CB7EE8">
        <w:rPr>
          <w:rFonts w:ascii="Calibri" w:hAnsi="Calibri" w:eastAsia="Calibri" w:cs="Calibri"/>
          <w:spacing w:val="1"/>
        </w:rPr>
        <w:t>l</w:t>
      </w:r>
      <w:r w:rsidRPr="006B7C61" w:rsidR="00CB7EE8">
        <w:rPr>
          <w:rFonts w:ascii="Calibri" w:hAnsi="Calibri" w:eastAsia="Calibri" w:cs="Calibri"/>
        </w:rPr>
        <w:t>es</w:t>
      </w:r>
      <w:r w:rsidRPr="006B7C61" w:rsidR="00CB7EE8">
        <w:rPr>
          <w:rFonts w:ascii="Calibri" w:hAnsi="Calibri" w:eastAsia="Calibri" w:cs="Calibri"/>
          <w:spacing w:val="-5"/>
        </w:rPr>
        <w:t xml:space="preserve"> </w:t>
      </w:r>
      <w:r w:rsidRPr="006B7C61" w:rsidR="00CB7EE8">
        <w:rPr>
          <w:rFonts w:ascii="Calibri" w:hAnsi="Calibri" w:eastAsia="Calibri" w:cs="Calibri"/>
        </w:rPr>
        <w:t>in</w:t>
      </w:r>
      <w:r w:rsidRPr="006B7C61" w:rsidR="00CB7EE8">
        <w:rPr>
          <w:rFonts w:ascii="Calibri" w:hAnsi="Calibri" w:eastAsia="Calibri" w:cs="Calibri"/>
          <w:spacing w:val="-3"/>
        </w:rPr>
        <w:t xml:space="preserve"> </w:t>
      </w:r>
      <w:r w:rsidRPr="006B7C61" w:rsidR="00CB7EE8">
        <w:rPr>
          <w:rFonts w:ascii="Calibri" w:hAnsi="Calibri" w:eastAsia="Calibri" w:cs="Calibri"/>
        </w:rPr>
        <w:t>any</w:t>
      </w:r>
      <w:r w:rsidRPr="006B7C61" w:rsidR="00CB7EE8">
        <w:rPr>
          <w:rFonts w:ascii="Calibri" w:hAnsi="Calibri" w:eastAsia="Calibri" w:cs="Calibri"/>
          <w:spacing w:val="-2"/>
        </w:rPr>
        <w:t xml:space="preserve"> </w:t>
      </w:r>
      <w:r w:rsidRPr="006B7C61" w:rsidR="00CB7EE8">
        <w:rPr>
          <w:rFonts w:ascii="Calibri" w:hAnsi="Calibri" w:eastAsia="Calibri" w:cs="Calibri"/>
          <w:spacing w:val="1"/>
        </w:rPr>
        <w:t>actio</w:t>
      </w:r>
      <w:r w:rsidRPr="006B7C61" w:rsidR="00CB7EE8">
        <w:rPr>
          <w:rFonts w:ascii="Calibri" w:hAnsi="Calibri" w:eastAsia="Calibri" w:cs="Calibri"/>
        </w:rPr>
        <w:t>n</w:t>
      </w:r>
      <w:r w:rsidRPr="006B7C61" w:rsidR="00CB7EE8">
        <w:rPr>
          <w:rFonts w:ascii="Calibri" w:hAnsi="Calibri" w:eastAsia="Calibri" w:cs="Calibri"/>
          <w:spacing w:val="-7"/>
        </w:rPr>
        <w:t xml:space="preserve"> </w:t>
      </w:r>
      <w:r w:rsidRPr="006B7C61" w:rsidR="00CB7EE8">
        <w:rPr>
          <w:rFonts w:ascii="Calibri" w:hAnsi="Calibri" w:eastAsia="Calibri" w:cs="Calibri"/>
        </w:rPr>
        <w:t>broug</w:t>
      </w:r>
      <w:r w:rsidRPr="006B7C61" w:rsidR="00CB7EE8">
        <w:rPr>
          <w:rFonts w:ascii="Calibri" w:hAnsi="Calibri" w:eastAsia="Calibri" w:cs="Calibri"/>
          <w:spacing w:val="1"/>
        </w:rPr>
        <w:t>h</w:t>
      </w:r>
      <w:r w:rsidRPr="006B7C61" w:rsidR="00CB7EE8">
        <w:rPr>
          <w:rFonts w:ascii="Calibri" w:hAnsi="Calibri" w:eastAsia="Calibri" w:cs="Calibri"/>
        </w:rPr>
        <w:t>t</w:t>
      </w:r>
      <w:r w:rsidRPr="006B7C61" w:rsidR="00CB7EE8">
        <w:rPr>
          <w:rFonts w:ascii="Calibri" w:hAnsi="Calibri" w:eastAsia="Calibri" w:cs="Calibri"/>
          <w:spacing w:val="-6"/>
        </w:rPr>
        <w:t xml:space="preserve"> </w:t>
      </w:r>
      <w:r w:rsidRPr="006B7C61" w:rsidR="00CB7EE8">
        <w:rPr>
          <w:rFonts w:ascii="Calibri" w:hAnsi="Calibri" w:eastAsia="Calibri" w:cs="Calibri"/>
          <w:spacing w:val="1"/>
        </w:rPr>
        <w:t>b</w:t>
      </w:r>
      <w:r w:rsidRPr="006B7C61" w:rsidR="00CB7EE8">
        <w:rPr>
          <w:rFonts w:ascii="Calibri" w:hAnsi="Calibri" w:eastAsia="Calibri" w:cs="Calibri"/>
        </w:rPr>
        <w:t>y</w:t>
      </w:r>
      <w:r w:rsidRPr="006B7C61" w:rsidR="00CB7EE8">
        <w:rPr>
          <w:rFonts w:ascii="Calibri" w:hAnsi="Calibri" w:eastAsia="Calibri" w:cs="Calibri"/>
          <w:spacing w:val="-2"/>
        </w:rPr>
        <w:t xml:space="preserve"> </w:t>
      </w:r>
      <w:r w:rsidRPr="006B7C61" w:rsidR="00CB7EE8">
        <w:rPr>
          <w:rFonts w:ascii="Calibri" w:hAnsi="Calibri" w:eastAsia="Calibri" w:cs="Calibri"/>
        </w:rPr>
        <w:t>an</w:t>
      </w:r>
      <w:r w:rsidRPr="006B7C61" w:rsidR="00CB7EE8">
        <w:rPr>
          <w:rFonts w:ascii="Calibri" w:hAnsi="Calibri" w:eastAsia="Calibri" w:cs="Calibri"/>
          <w:spacing w:val="-3"/>
        </w:rPr>
        <w:t xml:space="preserve"> </w:t>
      </w:r>
      <w:r w:rsidRPr="006B7C61" w:rsidR="00CB7EE8">
        <w:rPr>
          <w:rFonts w:ascii="Calibri" w:hAnsi="Calibri" w:eastAsia="Calibri" w:cs="Calibri"/>
          <w:spacing w:val="1"/>
        </w:rPr>
        <w:t>e</w:t>
      </w:r>
      <w:r w:rsidRPr="006B7C61" w:rsidR="00CB7EE8">
        <w:rPr>
          <w:rFonts w:ascii="Calibri" w:hAnsi="Calibri" w:eastAsia="Calibri" w:cs="Calibri"/>
        </w:rPr>
        <w:t>mpl</w:t>
      </w:r>
      <w:r w:rsidRPr="006B7C61" w:rsidR="00CB7EE8">
        <w:rPr>
          <w:rFonts w:ascii="Calibri" w:hAnsi="Calibri" w:eastAsia="Calibri" w:cs="Calibri"/>
          <w:spacing w:val="1"/>
        </w:rPr>
        <w:t>oye</w:t>
      </w:r>
      <w:r w:rsidRPr="006B7C61" w:rsidR="00CB7EE8">
        <w:rPr>
          <w:rFonts w:ascii="Calibri" w:hAnsi="Calibri" w:eastAsia="Calibri" w:cs="Calibri"/>
        </w:rPr>
        <w:t>e</w:t>
      </w:r>
      <w:r w:rsidRPr="006B7C61" w:rsidR="00CB7EE8">
        <w:rPr>
          <w:rFonts w:ascii="Calibri" w:hAnsi="Calibri" w:eastAsia="Calibri" w:cs="Calibri"/>
          <w:spacing w:val="-9"/>
        </w:rPr>
        <w:t xml:space="preserve"> </w:t>
      </w:r>
      <w:r w:rsidRPr="006B7C61" w:rsidR="00CB7EE8">
        <w:rPr>
          <w:rFonts w:ascii="Calibri" w:hAnsi="Calibri" w:eastAsia="Calibri" w:cs="Calibri"/>
          <w:spacing w:val="1"/>
        </w:rPr>
        <w:t>o</w:t>
      </w:r>
      <w:r w:rsidRPr="006B7C61" w:rsidR="00CB7EE8">
        <w:rPr>
          <w:rFonts w:ascii="Calibri" w:hAnsi="Calibri" w:eastAsia="Calibri" w:cs="Calibri"/>
        </w:rPr>
        <w:t>r</w:t>
      </w:r>
      <w:r w:rsidRPr="006B7C61" w:rsidR="00CB7EE8">
        <w:rPr>
          <w:rFonts w:ascii="Calibri" w:hAnsi="Calibri" w:eastAsia="Calibri" w:cs="Calibri"/>
          <w:spacing w:val="-2"/>
        </w:rPr>
        <w:t xml:space="preserve"> </w:t>
      </w:r>
      <w:r w:rsidRPr="006B7C61" w:rsidR="00CB7EE8">
        <w:rPr>
          <w:rFonts w:ascii="Calibri" w:hAnsi="Calibri" w:eastAsia="Calibri" w:cs="Calibri"/>
        </w:rPr>
        <w:t>agent</w:t>
      </w:r>
      <w:r w:rsidRPr="006B7C61" w:rsidR="00CB7EE8">
        <w:rPr>
          <w:rFonts w:ascii="Calibri" w:hAnsi="Calibri" w:eastAsia="Calibri" w:cs="Calibri"/>
          <w:spacing w:val="-6"/>
        </w:rPr>
        <w:t xml:space="preserve"> </w:t>
      </w:r>
      <w:r w:rsidRPr="006B7C61" w:rsidR="00CB7EE8">
        <w:rPr>
          <w:rFonts w:ascii="Calibri" w:hAnsi="Calibri" w:eastAsia="Calibri" w:cs="Calibri"/>
          <w:spacing w:val="1"/>
        </w:rPr>
        <w:t>o</w:t>
      </w:r>
      <w:r w:rsidRPr="006B7C61" w:rsidR="00CB7EE8">
        <w:rPr>
          <w:rFonts w:ascii="Calibri" w:hAnsi="Calibri" w:eastAsia="Calibri" w:cs="Calibri"/>
        </w:rPr>
        <w:t>f</w:t>
      </w:r>
      <w:r w:rsidRPr="006B7C61" w:rsidR="00CB7EE8">
        <w:rPr>
          <w:rFonts w:ascii="Calibri" w:hAnsi="Calibri" w:eastAsia="Calibri" w:cs="Calibri"/>
          <w:spacing w:val="-1"/>
        </w:rPr>
        <w:t xml:space="preserve"> </w:t>
      </w:r>
      <w:r w:rsidRPr="006B7C61" w:rsidR="00CB7EE8">
        <w:rPr>
          <w:rFonts w:ascii="Calibri" w:hAnsi="Calibri" w:eastAsia="Calibri" w:cs="Calibri"/>
        </w:rPr>
        <w:t>Customer against</w:t>
      </w:r>
      <w:r w:rsidRPr="006B7C61" w:rsidR="00CB7EE8">
        <w:rPr>
          <w:rFonts w:ascii="Calibri" w:hAnsi="Calibri" w:eastAsia="Calibri" w:cs="Calibri"/>
          <w:spacing w:val="-6"/>
        </w:rPr>
        <w:t xml:space="preserve"> </w:t>
      </w:r>
      <w:r w:rsidRPr="006B7C61" w:rsidR="00CB7EE8">
        <w:rPr>
          <w:rFonts w:ascii="Calibri" w:hAnsi="Calibri" w:eastAsia="Calibri" w:cs="Calibri"/>
        </w:rPr>
        <w:t>Metal</w:t>
      </w:r>
      <w:r w:rsidRPr="006B7C61" w:rsidR="00CB7EE8">
        <w:rPr>
          <w:rFonts w:ascii="Calibri" w:hAnsi="Calibri" w:eastAsia="Calibri" w:cs="Calibri"/>
          <w:spacing w:val="-4"/>
        </w:rPr>
        <w:t xml:space="preserve"> </w:t>
      </w:r>
      <w:r w:rsidRPr="006B7C61" w:rsidR="00CB7EE8">
        <w:rPr>
          <w:rFonts w:ascii="Calibri" w:hAnsi="Calibri" w:eastAsia="Calibri" w:cs="Calibri"/>
        </w:rPr>
        <w:t>Sales</w:t>
      </w:r>
      <w:r w:rsidRPr="006B7C61" w:rsidR="00CB7EE8">
        <w:rPr>
          <w:rFonts w:ascii="Calibri" w:hAnsi="Calibri" w:eastAsia="Calibri" w:cs="Calibri"/>
          <w:spacing w:val="-5"/>
        </w:rPr>
        <w:t xml:space="preserve"> </w:t>
      </w:r>
      <w:r w:rsidRPr="006B7C61" w:rsidR="00CB7EE8">
        <w:rPr>
          <w:rFonts w:ascii="Calibri" w:hAnsi="Calibri" w:eastAsia="Calibri" w:cs="Calibri"/>
        </w:rPr>
        <w:t>in</w:t>
      </w:r>
      <w:r w:rsidRPr="006B7C61" w:rsidR="00CB7EE8">
        <w:rPr>
          <w:rFonts w:ascii="Calibri" w:hAnsi="Calibri" w:eastAsia="Calibri" w:cs="Calibri"/>
          <w:spacing w:val="-1"/>
        </w:rPr>
        <w:t xml:space="preserve"> </w:t>
      </w:r>
      <w:r w:rsidRPr="006B7C61" w:rsidR="00CB7EE8">
        <w:rPr>
          <w:rFonts w:ascii="Calibri" w:hAnsi="Calibri" w:eastAsia="Calibri" w:cs="Calibri"/>
        </w:rPr>
        <w:t>co</w:t>
      </w:r>
      <w:r w:rsidRPr="006B7C61" w:rsidR="00CB7EE8">
        <w:rPr>
          <w:rFonts w:ascii="Calibri" w:hAnsi="Calibri" w:eastAsia="Calibri" w:cs="Calibri"/>
          <w:spacing w:val="1"/>
        </w:rPr>
        <w:t>nn</w:t>
      </w:r>
      <w:r w:rsidRPr="006B7C61" w:rsidR="00CB7EE8">
        <w:rPr>
          <w:rFonts w:ascii="Calibri" w:hAnsi="Calibri" w:eastAsia="Calibri" w:cs="Calibri"/>
        </w:rPr>
        <w:t>ection</w:t>
      </w:r>
      <w:r w:rsidRPr="006B7C61" w:rsidR="00CB7EE8">
        <w:rPr>
          <w:rFonts w:ascii="Calibri" w:hAnsi="Calibri" w:eastAsia="Calibri" w:cs="Calibri"/>
          <w:spacing w:val="-9"/>
        </w:rPr>
        <w:t xml:space="preserve"> </w:t>
      </w:r>
      <w:r w:rsidRPr="006B7C61" w:rsidR="00CB7EE8">
        <w:rPr>
          <w:rFonts w:ascii="Calibri" w:hAnsi="Calibri" w:eastAsia="Calibri" w:cs="Calibri"/>
        </w:rPr>
        <w:t>with</w:t>
      </w:r>
      <w:r w:rsidRPr="006B7C61" w:rsidR="00CB7EE8">
        <w:rPr>
          <w:rFonts w:ascii="Calibri" w:hAnsi="Calibri" w:eastAsia="Calibri" w:cs="Calibri"/>
          <w:spacing w:val="-3"/>
        </w:rPr>
        <w:t xml:space="preserve"> </w:t>
      </w:r>
      <w:r w:rsidRPr="006B7C61" w:rsidR="00CB7EE8">
        <w:rPr>
          <w:rFonts w:ascii="Calibri" w:hAnsi="Calibri" w:eastAsia="Calibri" w:cs="Calibri"/>
          <w:spacing w:val="1"/>
        </w:rPr>
        <w:t>p</w:t>
      </w:r>
      <w:r w:rsidRPr="006B7C61" w:rsidR="00CB7EE8">
        <w:rPr>
          <w:rFonts w:ascii="Calibri" w:hAnsi="Calibri" w:eastAsia="Calibri" w:cs="Calibri"/>
        </w:rPr>
        <w:t>roduct</w:t>
      </w:r>
      <w:r w:rsidRPr="006B7C61" w:rsidR="00CB7EE8">
        <w:rPr>
          <w:rFonts w:ascii="Calibri" w:hAnsi="Calibri" w:eastAsia="Calibri" w:cs="Calibri"/>
          <w:spacing w:val="-7"/>
        </w:rPr>
        <w:t xml:space="preserve"> </w:t>
      </w:r>
      <w:r w:rsidRPr="006B7C61" w:rsidR="00CB7EE8">
        <w:rPr>
          <w:rFonts w:ascii="Calibri" w:hAnsi="Calibri" w:eastAsia="Calibri" w:cs="Calibri"/>
        </w:rPr>
        <w:t>deliv</w:t>
      </w:r>
      <w:r w:rsidRPr="006B7C61" w:rsidR="00CB7EE8">
        <w:rPr>
          <w:rFonts w:ascii="Calibri" w:hAnsi="Calibri" w:eastAsia="Calibri" w:cs="Calibri"/>
          <w:spacing w:val="1"/>
        </w:rPr>
        <w:t>e</w:t>
      </w:r>
      <w:r w:rsidRPr="006B7C61" w:rsidR="00CB7EE8">
        <w:rPr>
          <w:rFonts w:ascii="Calibri" w:hAnsi="Calibri" w:eastAsia="Calibri" w:cs="Calibri"/>
        </w:rPr>
        <w:t>ry</w:t>
      </w:r>
      <w:r w:rsidRPr="006B7C61" w:rsidR="00CB7EE8">
        <w:rPr>
          <w:rFonts w:ascii="Calibri" w:hAnsi="Calibri" w:eastAsia="Calibri" w:cs="Calibri"/>
          <w:spacing w:val="-7"/>
        </w:rPr>
        <w:t xml:space="preserve"> </w:t>
      </w:r>
      <w:r w:rsidRPr="006B7C61" w:rsidR="00CB7EE8">
        <w:rPr>
          <w:rFonts w:ascii="Calibri" w:hAnsi="Calibri" w:eastAsia="Calibri" w:cs="Calibri"/>
        </w:rPr>
        <w:t>and</w:t>
      </w:r>
      <w:r w:rsidRPr="006B7C61" w:rsidR="00CB7EE8">
        <w:rPr>
          <w:rFonts w:ascii="Calibri" w:hAnsi="Calibri" w:eastAsia="Calibri" w:cs="Calibri"/>
          <w:spacing w:val="-3"/>
        </w:rPr>
        <w:t xml:space="preserve"> </w:t>
      </w:r>
      <w:r w:rsidRPr="006B7C61" w:rsidR="00CB7EE8">
        <w:rPr>
          <w:rFonts w:ascii="Calibri" w:hAnsi="Calibri" w:eastAsia="Calibri" w:cs="Calibri"/>
        </w:rPr>
        <w:t>unloading.</w:t>
      </w:r>
    </w:p>
    <w:p w:rsidRPr="006B7C61" w:rsidR="00897EFB" w:rsidRDefault="00897EFB" w14:paraId="4D7B607A" w14:textId="77777777">
      <w:pPr>
        <w:spacing w:before="1" w:line="160" w:lineRule="exact"/>
      </w:pPr>
    </w:p>
    <w:p w:rsidRPr="003A1821" w:rsidR="00897EFB" w:rsidP="6A483764" w:rsidRDefault="00CB7EE8" w14:paraId="1130FF64" w14:textId="0B8F40F5">
      <w:pPr>
        <w:spacing w:before="15" w:line="260" w:lineRule="exact"/>
        <w:ind w:left="240"/>
        <w:rPr>
          <w:rFonts w:ascii="Calibri" w:hAnsi="Calibri" w:eastAsia="Calibri" w:cs="Calibri"/>
          <w:b w:val="1"/>
          <w:bCs w:val="1"/>
          <w:sz w:val="22"/>
          <w:szCs w:val="22"/>
        </w:rPr>
      </w:pPr>
      <w:r w:rsidRPr="6A483764" w:rsidR="00CB7EE8">
        <w:rPr>
          <w:rFonts w:ascii="Calibri" w:hAnsi="Calibri" w:eastAsia="Calibri" w:cs="Calibri"/>
          <w:b w:val="1"/>
          <w:bCs w:val="1"/>
          <w:sz w:val="22"/>
          <w:szCs w:val="22"/>
        </w:rPr>
        <w:t>CUSTOMER</w:t>
      </w:r>
      <w:r w:rsidRPr="6A483764" w:rsidR="00CB7EE8">
        <w:rPr>
          <w:rFonts w:ascii="Calibri" w:hAnsi="Calibri" w:eastAsia="Calibri" w:cs="Calibri"/>
          <w:b w:val="1"/>
          <w:bCs w:val="1"/>
          <w:spacing w:val="-9"/>
          <w:sz w:val="22"/>
          <w:szCs w:val="22"/>
        </w:rPr>
        <w:t xml:space="preserve"> </w:t>
      </w:r>
      <w:r w:rsidRPr="6A483764" w:rsidR="00CB7EE8">
        <w:rPr>
          <w:rFonts w:ascii="Calibri" w:hAnsi="Calibri" w:eastAsia="Calibri" w:cs="Calibri"/>
          <w:b w:val="1"/>
          <w:bCs w:val="1"/>
          <w:spacing w:val="1"/>
          <w:sz w:val="22"/>
          <w:szCs w:val="22"/>
        </w:rPr>
        <w:t>S</w:t>
      </w:r>
      <w:r w:rsidRPr="6A483764" w:rsidR="00CB7EE8">
        <w:rPr>
          <w:rFonts w:ascii="Calibri" w:hAnsi="Calibri" w:eastAsia="Calibri" w:cs="Calibri"/>
          <w:b w:val="1"/>
          <w:bCs w:val="1"/>
          <w:sz w:val="22"/>
          <w:szCs w:val="22"/>
        </w:rPr>
        <w:t>IGN</w:t>
      </w:r>
      <w:r w:rsidRPr="6A483764" w:rsidR="00CB7EE8">
        <w:rPr>
          <w:rFonts w:ascii="Calibri" w:hAnsi="Calibri" w:eastAsia="Calibri" w:cs="Calibri"/>
          <w:b w:val="1"/>
          <w:bCs w:val="1"/>
          <w:spacing w:val="1"/>
          <w:sz w:val="22"/>
          <w:szCs w:val="22"/>
        </w:rPr>
        <w:t>A</w:t>
      </w:r>
      <w:r w:rsidRPr="6A483764" w:rsidR="00CB7EE8">
        <w:rPr>
          <w:rFonts w:ascii="Calibri" w:hAnsi="Calibri" w:eastAsia="Calibri" w:cs="Calibri"/>
          <w:b w:val="1"/>
          <w:bCs w:val="1"/>
          <w:sz w:val="22"/>
          <w:szCs w:val="22"/>
        </w:rPr>
        <w:t>T</w:t>
      </w:r>
      <w:r w:rsidRPr="6A483764" w:rsidR="00CB7EE8">
        <w:rPr>
          <w:rFonts w:ascii="Calibri" w:hAnsi="Calibri" w:eastAsia="Calibri" w:cs="Calibri"/>
          <w:b w:val="1"/>
          <w:bCs w:val="1"/>
          <w:spacing w:val="1"/>
          <w:sz w:val="22"/>
          <w:szCs w:val="22"/>
        </w:rPr>
        <w:t>U</w:t>
      </w:r>
      <w:r w:rsidRPr="6A483764" w:rsidR="00CB7EE8">
        <w:rPr>
          <w:rFonts w:ascii="Calibri" w:hAnsi="Calibri" w:eastAsia="Calibri" w:cs="Calibri"/>
          <w:b w:val="1"/>
          <w:bCs w:val="1"/>
          <w:sz w:val="22"/>
          <w:szCs w:val="22"/>
        </w:rPr>
        <w:t>RE</w:t>
      </w:r>
      <w:r w:rsidRPr="6A483764" w:rsidR="00CB7EE8">
        <w:rPr>
          <w:rFonts w:ascii="Calibri" w:hAnsi="Calibri" w:eastAsia="Calibri" w:cs="Calibri"/>
          <w:b w:val="1"/>
          <w:bCs w:val="1"/>
          <w:sz w:val="22"/>
          <w:szCs w:val="22"/>
          <w:u w:val="single"/>
        </w:rPr>
        <w:t>:</w:t>
      </w:r>
      <w:r w:rsidRPr="6A483764" w:rsidR="00CB7EE8">
        <w:rPr>
          <w:rFonts w:ascii="Calibri" w:hAnsi="Calibri" w:eastAsia="Calibri" w:cs="Calibri"/>
          <w:b w:val="1"/>
          <w:bCs w:val="1"/>
          <w:spacing w:val="-5"/>
          <w:sz w:val="22"/>
          <w:szCs w:val="22"/>
          <w:u w:val="single"/>
        </w:rPr>
        <w:t xml:space="preserve"> </w:t>
      </w:r>
      <w:r w:rsidRPr="6A483764" w:rsidR="00CB7EE8">
        <w:rPr>
          <w:b w:val="1"/>
          <w:bCs w:val="1"/>
          <w:sz w:val="22"/>
          <w:szCs w:val="22"/>
          <w:u w:val="single" w:color="000000"/>
        </w:rPr>
        <w:t xml:space="preserve">        </w:t>
      </w:r>
      <w:r w:rsidRPr="6A483764" w:rsidR="00CB7EE8">
        <w:rPr>
          <w:b w:val="1"/>
          <w:bCs w:val="1"/>
          <w:spacing w:val="53"/>
          <w:sz w:val="22"/>
          <w:szCs w:val="22"/>
          <w:u w:val="single" w:color="000000"/>
        </w:rPr>
        <w:t xml:space="preserve"> </w:t>
      </w:r>
      <w:r w:rsidRPr="6A483764" w:rsidR="008374C7">
        <w:rPr>
          <w:b w:val="1"/>
          <w:bCs w:val="1"/>
          <w:sz w:val="22"/>
          <w:szCs w:val="22"/>
          <w:u w:val="single"/>
        </w:rPr>
        <w:t>_________________________________</w:t>
      </w:r>
      <w:r w:rsidRPr="6A483764" w:rsidR="008374C7">
        <w:rPr>
          <w:b w:val="1"/>
          <w:bCs w:val="1"/>
          <w:sz w:val="22"/>
          <w:szCs w:val="22"/>
          <w:u w:val="single"/>
        </w:rPr>
        <w:t>_</w:t>
      </w:r>
      <w:r w:rsidRPr="6A483764" w:rsidR="00CB7EE8">
        <w:rPr>
          <w:b w:val="1"/>
          <w:bCs w:val="1"/>
          <w:sz w:val="22"/>
          <w:szCs w:val="22"/>
        </w:rPr>
        <w:t xml:space="preserve"> </w:t>
      </w:r>
      <w:r w:rsidRPr="6A483764" w:rsidR="00CB7EE8">
        <w:rPr>
          <w:b w:val="1"/>
          <w:bCs w:val="1"/>
          <w:spacing w:val="17"/>
          <w:sz w:val="22"/>
          <w:szCs w:val="22"/>
        </w:rPr>
        <w:t xml:space="preserve"> </w:t>
      </w:r>
      <w:r w:rsidRPr="6A483764" w:rsidR="00CB7EE8">
        <w:rPr>
          <w:rFonts w:ascii="Calibri" w:hAnsi="Calibri" w:eastAsia="Calibri" w:cs="Calibri"/>
          <w:b w:val="1"/>
          <w:bCs w:val="1"/>
          <w:sz w:val="22"/>
          <w:szCs w:val="22"/>
        </w:rPr>
        <w:t>DATE</w:t>
      </w:r>
      <w:r w:rsidRPr="6A483764" w:rsidR="00CB7EE8">
        <w:rPr>
          <w:rFonts w:ascii="Calibri" w:hAnsi="Calibri" w:eastAsia="Calibri" w:cs="Calibri"/>
          <w:b w:val="1"/>
          <w:bCs w:val="1"/>
          <w:sz w:val="22"/>
          <w:szCs w:val="22"/>
        </w:rPr>
        <w:t>:</w:t>
      </w:r>
      <w:r w:rsidRPr="6A483764" w:rsidR="003A1821">
        <w:rPr>
          <w:rFonts w:ascii="Calibri" w:hAnsi="Calibri" w:eastAsia="Calibri" w:cs="Calibri"/>
          <w:b w:val="1"/>
          <w:bCs w:val="1"/>
          <w:sz w:val="22"/>
          <w:szCs w:val="22"/>
        </w:rPr>
        <w:t>___</w:t>
      </w:r>
      <w:r w:rsidRPr="6A483764" w:rsidR="003A1821">
        <w:rPr>
          <w:rFonts w:ascii="Calibri" w:hAnsi="Calibri" w:eastAsia="Calibri" w:cs="Calibri"/>
          <w:b w:val="1"/>
          <w:bCs w:val="1"/>
          <w:sz w:val="22"/>
          <w:szCs w:val="22"/>
        </w:rPr>
        <w:t>________________________</w:t>
      </w:r>
    </w:p>
    <w:sectPr w:rsidRPr="003A1821" w:rsidR="00897EFB">
      <w:type w:val="continuous"/>
      <w:pgSz w:w="12240" w:h="15840" w:orient="portrait"/>
      <w:pgMar w:top="620" w:right="5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4B9" w:rsidP="0017467A" w:rsidRDefault="001F54B9" w14:paraId="160FB9FB" w14:textId="77777777">
      <w:r>
        <w:separator/>
      </w:r>
    </w:p>
  </w:endnote>
  <w:endnote w:type="continuationSeparator" w:id="0">
    <w:p w:rsidR="001F54B9" w:rsidP="0017467A" w:rsidRDefault="001F54B9" w14:paraId="6A120C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4B9" w:rsidP="0017467A" w:rsidRDefault="001F54B9" w14:paraId="133B8DF0" w14:textId="77777777">
      <w:r>
        <w:separator/>
      </w:r>
    </w:p>
  </w:footnote>
  <w:footnote w:type="continuationSeparator" w:id="0">
    <w:p w:rsidR="001F54B9" w:rsidP="0017467A" w:rsidRDefault="001F54B9" w14:paraId="7A77709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C12"/>
    <w:multiLevelType w:val="hybridMultilevel"/>
    <w:tmpl w:val="A6F45F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3F6C"/>
    <w:multiLevelType w:val="hybridMultilevel"/>
    <w:tmpl w:val="16E8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6F47"/>
    <w:multiLevelType w:val="hybridMultilevel"/>
    <w:tmpl w:val="4D6EF318"/>
    <w:lvl w:ilvl="0" w:tplc="0D56D8E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589D55A6"/>
    <w:multiLevelType w:val="hybridMultilevel"/>
    <w:tmpl w:val="02EA4B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91A0D57"/>
    <w:multiLevelType w:val="multilevel"/>
    <w:tmpl w:val="E86C05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FB"/>
    <w:rsid w:val="000045BF"/>
    <w:rsid w:val="00051479"/>
    <w:rsid w:val="00061602"/>
    <w:rsid w:val="000878DA"/>
    <w:rsid w:val="00124B56"/>
    <w:rsid w:val="00146650"/>
    <w:rsid w:val="0017467A"/>
    <w:rsid w:val="001877AA"/>
    <w:rsid w:val="001C688C"/>
    <w:rsid w:val="001F54B9"/>
    <w:rsid w:val="00207C42"/>
    <w:rsid w:val="00230514"/>
    <w:rsid w:val="00267D42"/>
    <w:rsid w:val="002B0C74"/>
    <w:rsid w:val="00310D10"/>
    <w:rsid w:val="00324831"/>
    <w:rsid w:val="003307A1"/>
    <w:rsid w:val="003A1821"/>
    <w:rsid w:val="003B098A"/>
    <w:rsid w:val="003B4874"/>
    <w:rsid w:val="003E5BD8"/>
    <w:rsid w:val="00446461"/>
    <w:rsid w:val="0045732B"/>
    <w:rsid w:val="004B3973"/>
    <w:rsid w:val="00664646"/>
    <w:rsid w:val="00690C79"/>
    <w:rsid w:val="006B7C61"/>
    <w:rsid w:val="00764BEB"/>
    <w:rsid w:val="007D0E45"/>
    <w:rsid w:val="007F4037"/>
    <w:rsid w:val="008374C7"/>
    <w:rsid w:val="00897D07"/>
    <w:rsid w:val="00897EFB"/>
    <w:rsid w:val="008C6A1F"/>
    <w:rsid w:val="00905A5A"/>
    <w:rsid w:val="009753D7"/>
    <w:rsid w:val="009F108F"/>
    <w:rsid w:val="00B3286D"/>
    <w:rsid w:val="00BB14FB"/>
    <w:rsid w:val="00BB58A3"/>
    <w:rsid w:val="00C049C5"/>
    <w:rsid w:val="00CB7EE8"/>
    <w:rsid w:val="00D0249F"/>
    <w:rsid w:val="00D16D7D"/>
    <w:rsid w:val="00D663A1"/>
    <w:rsid w:val="00DE4926"/>
    <w:rsid w:val="00E32AF1"/>
    <w:rsid w:val="00E618C8"/>
    <w:rsid w:val="00EB47F2"/>
    <w:rsid w:val="0AC50E7E"/>
    <w:rsid w:val="0C9D9612"/>
    <w:rsid w:val="1697D264"/>
    <w:rsid w:val="179D23EF"/>
    <w:rsid w:val="1938F450"/>
    <w:rsid w:val="1A2ED376"/>
    <w:rsid w:val="1EBAC113"/>
    <w:rsid w:val="250EB5A1"/>
    <w:rsid w:val="279E4A06"/>
    <w:rsid w:val="28A70AAC"/>
    <w:rsid w:val="355EC938"/>
    <w:rsid w:val="3AB6DE6D"/>
    <w:rsid w:val="4A212C10"/>
    <w:rsid w:val="4D47EF75"/>
    <w:rsid w:val="4E0A3FEB"/>
    <w:rsid w:val="54D81884"/>
    <w:rsid w:val="59603FC5"/>
    <w:rsid w:val="5CEA768B"/>
    <w:rsid w:val="5D2C7AA9"/>
    <w:rsid w:val="5FA2D710"/>
    <w:rsid w:val="6A483764"/>
    <w:rsid w:val="6D976CEC"/>
    <w:rsid w:val="6EB7CD52"/>
    <w:rsid w:val="749A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4F03"/>
  <w15:docId w15:val="{0643EC24-DB1B-4EFC-B02D-F0DB13B596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paragraph" w:styleId="BalloonText">
    <w:name w:val="Balloon Text"/>
    <w:basedOn w:val="Normal"/>
    <w:link w:val="BalloonTextChar"/>
    <w:uiPriority w:val="99"/>
    <w:semiHidden/>
    <w:unhideWhenUsed/>
    <w:rsid w:val="001C68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688C"/>
    <w:rPr>
      <w:rFonts w:ascii="Segoe UI" w:hAnsi="Segoe UI" w:cs="Segoe UI"/>
      <w:sz w:val="18"/>
      <w:szCs w:val="18"/>
    </w:rPr>
  </w:style>
  <w:style w:type="paragraph" w:styleId="ListParagraph">
    <w:name w:val="List Paragraph"/>
    <w:basedOn w:val="Normal"/>
    <w:uiPriority w:val="34"/>
    <w:qFormat/>
    <w:rsid w:val="00DE4926"/>
    <w:pPr>
      <w:ind w:left="720"/>
      <w:contextualSpacing/>
    </w:pPr>
  </w:style>
  <w:style w:type="paragraph" w:styleId="Header">
    <w:name w:val="header"/>
    <w:basedOn w:val="Normal"/>
    <w:link w:val="HeaderChar"/>
    <w:uiPriority w:val="99"/>
    <w:unhideWhenUsed/>
    <w:rsid w:val="0017467A"/>
    <w:pPr>
      <w:tabs>
        <w:tab w:val="center" w:pos="4680"/>
        <w:tab w:val="right" w:pos="9360"/>
      </w:tabs>
    </w:pPr>
  </w:style>
  <w:style w:type="character" w:styleId="HeaderChar" w:customStyle="1">
    <w:name w:val="Header Char"/>
    <w:basedOn w:val="DefaultParagraphFont"/>
    <w:link w:val="Header"/>
    <w:uiPriority w:val="99"/>
    <w:rsid w:val="0017467A"/>
  </w:style>
  <w:style w:type="paragraph" w:styleId="Footer">
    <w:name w:val="footer"/>
    <w:basedOn w:val="Normal"/>
    <w:link w:val="FooterChar"/>
    <w:uiPriority w:val="99"/>
    <w:unhideWhenUsed/>
    <w:rsid w:val="0017467A"/>
    <w:pPr>
      <w:tabs>
        <w:tab w:val="center" w:pos="4680"/>
        <w:tab w:val="right" w:pos="9360"/>
      </w:tabs>
    </w:pPr>
  </w:style>
  <w:style w:type="character" w:styleId="FooterChar" w:customStyle="1">
    <w:name w:val="Footer Char"/>
    <w:basedOn w:val="DefaultParagraphFont"/>
    <w:link w:val="Footer"/>
    <w:uiPriority w:val="99"/>
    <w:rsid w:val="0017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7353D2384FC469000EC900D29375B" ma:contentTypeVersion="16" ma:contentTypeDescription="Create a new document." ma:contentTypeScope="" ma:versionID="2a8b4cade9ea59ce4e918abee04ed7e3">
  <xsd:schema xmlns:xsd="http://www.w3.org/2001/XMLSchema" xmlns:xs="http://www.w3.org/2001/XMLSchema" xmlns:p="http://schemas.microsoft.com/office/2006/metadata/properties" xmlns:ns2="aeac5bb4-fe5c-46e7-b720-8d195e636904" xmlns:ns3="8fe453d6-3c24-4637-9428-62dd86f45e2c" targetNamespace="http://schemas.microsoft.com/office/2006/metadata/properties" ma:root="true" ma:fieldsID="01211890a96d24fab5f1d7e0862e1ada" ns2:_="" ns3:_="">
    <xsd:import namespace="aeac5bb4-fe5c-46e7-b720-8d195e636904"/>
    <xsd:import namespace="8fe453d6-3c24-4637-9428-62dd86f45e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5bb4-fe5c-46e7-b720-8d195e63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84bb34-9bfd-488d-8832-e6f1a22642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453d6-3c24-4637-9428-62dd86f45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69463-1811-44af-9cba-40d22a793566}" ma:internalName="TaxCatchAll" ma:showField="CatchAllData" ma:web="8fe453d6-3c24-4637-9428-62dd86f45e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e453d6-3c24-4637-9428-62dd86f45e2c" xsi:nil="true"/>
    <lcf76f155ced4ddcb4097134ff3c332f xmlns="aeac5bb4-fe5c-46e7-b720-8d195e636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6066E-074F-4001-AA8A-D527368B6DB9}"/>
</file>

<file path=customXml/itemProps2.xml><?xml version="1.0" encoding="utf-8"?>
<ds:datastoreItem xmlns:ds="http://schemas.openxmlformats.org/officeDocument/2006/customXml" ds:itemID="{513C6C7C-1B1E-4117-BF6F-F9DF0ECAE9BF}"/>
</file>

<file path=customXml/itemProps3.xml><?xml version="1.0" encoding="utf-8"?>
<ds:datastoreItem xmlns:ds="http://schemas.openxmlformats.org/officeDocument/2006/customXml" ds:itemID="{23ACBA8B-E2D4-4417-95E4-E8C56A1ACC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Ferrell</dc:creator>
  <cp:lastModifiedBy>Lucy Fernandez</cp:lastModifiedBy>
  <cp:revision>6</cp:revision>
  <cp:lastPrinted>2018-10-30T23:38:00Z</cp:lastPrinted>
  <dcterms:created xsi:type="dcterms:W3CDTF">2021-09-29T23:32:00Z</dcterms:created>
  <dcterms:modified xsi:type="dcterms:W3CDTF">2023-09-27T21:19:01Z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0x0101003FC7353D2384FC469000EC900D29375B</vt:lpwstr>
  </property>
  <property fmtid="{D5CDD505-2E9C-101B-9397-08002B2CF9AE}" pid="3" name="MediaServiceImageTags">
    <vt:lpwstr/>
  </property>
</Properties>
</file>